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9DBF6" w14:textId="77777777" w:rsidR="002E188D" w:rsidRPr="002E188D" w:rsidRDefault="002E188D" w:rsidP="002E188D">
      <w:pPr>
        <w:suppressAutoHyphens/>
        <w:jc w:val="center"/>
        <w:rPr>
          <w:b/>
          <w:sz w:val="28"/>
          <w:szCs w:val="28"/>
          <w:lang w:eastAsia="zh-CN"/>
        </w:rPr>
      </w:pPr>
      <w:r w:rsidRPr="002E188D">
        <w:rPr>
          <w:b/>
          <w:noProof/>
          <w:sz w:val="28"/>
          <w:szCs w:val="28"/>
        </w:rPr>
        <w:drawing>
          <wp:inline distT="0" distB="0" distL="0" distR="0" wp14:anchorId="01A98FAF" wp14:editId="60F9E6A4">
            <wp:extent cx="542925" cy="666750"/>
            <wp:effectExtent l="0" t="0" r="9525" b="0"/>
            <wp:docPr id="2" name="Рисунок 2"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8D850FE" w14:textId="77777777" w:rsidR="002E188D" w:rsidRPr="002E188D" w:rsidRDefault="002E188D" w:rsidP="002E188D">
      <w:pPr>
        <w:suppressAutoHyphens/>
        <w:jc w:val="center"/>
        <w:rPr>
          <w:b/>
          <w:sz w:val="26"/>
          <w:szCs w:val="26"/>
          <w:lang w:eastAsia="zh-CN"/>
        </w:rPr>
      </w:pPr>
      <w:r w:rsidRPr="002E188D">
        <w:rPr>
          <w:b/>
          <w:sz w:val="26"/>
          <w:szCs w:val="26"/>
          <w:lang w:eastAsia="zh-CN"/>
        </w:rPr>
        <w:t>АДМИНИСТРАЦИЯ  ПЕТРОПАВЛОВСКОГО  СЕЛЬСКОГО  ПОСЕЛЕНИЯ</w:t>
      </w:r>
    </w:p>
    <w:p w14:paraId="4DA81E4D" w14:textId="77777777" w:rsidR="002E188D" w:rsidRPr="002E188D" w:rsidRDefault="002E188D" w:rsidP="002E188D">
      <w:pPr>
        <w:suppressAutoHyphens/>
        <w:jc w:val="center"/>
        <w:rPr>
          <w:b/>
          <w:sz w:val="28"/>
          <w:szCs w:val="28"/>
          <w:lang w:eastAsia="zh-CN"/>
        </w:rPr>
      </w:pPr>
      <w:r w:rsidRPr="002E188D">
        <w:rPr>
          <w:b/>
          <w:sz w:val="28"/>
          <w:szCs w:val="28"/>
          <w:lang w:eastAsia="zh-CN"/>
        </w:rPr>
        <w:t>КУРГАНИНСКОГО  РАЙОНА</w:t>
      </w:r>
    </w:p>
    <w:p w14:paraId="459F5DBE" w14:textId="77777777" w:rsidR="002E188D" w:rsidRPr="002E188D" w:rsidRDefault="002E188D" w:rsidP="002E188D">
      <w:pPr>
        <w:suppressAutoHyphens/>
        <w:jc w:val="center"/>
        <w:rPr>
          <w:b/>
          <w:sz w:val="10"/>
          <w:szCs w:val="10"/>
          <w:lang w:eastAsia="zh-CN"/>
        </w:rPr>
      </w:pPr>
    </w:p>
    <w:p w14:paraId="0DDC1FD6" w14:textId="77777777" w:rsidR="002E188D" w:rsidRPr="002E188D" w:rsidRDefault="002E188D" w:rsidP="002E188D">
      <w:pPr>
        <w:suppressAutoHyphens/>
        <w:jc w:val="center"/>
        <w:rPr>
          <w:b/>
          <w:sz w:val="32"/>
          <w:szCs w:val="32"/>
          <w:lang w:eastAsia="zh-CN"/>
        </w:rPr>
      </w:pPr>
      <w:r w:rsidRPr="002E188D">
        <w:rPr>
          <w:b/>
          <w:sz w:val="32"/>
          <w:szCs w:val="32"/>
          <w:lang w:eastAsia="zh-CN"/>
        </w:rPr>
        <w:t>ПОСТАНОВЛЕНИЕ</w:t>
      </w:r>
    </w:p>
    <w:p w14:paraId="50BE181A" w14:textId="77777777" w:rsidR="002E188D" w:rsidRPr="002E188D" w:rsidRDefault="002E188D" w:rsidP="002E188D">
      <w:pPr>
        <w:suppressAutoHyphens/>
        <w:jc w:val="center"/>
        <w:rPr>
          <w:b/>
          <w:sz w:val="10"/>
          <w:szCs w:val="10"/>
          <w:lang w:eastAsia="zh-CN"/>
        </w:rPr>
      </w:pPr>
    </w:p>
    <w:p w14:paraId="27AF829A" w14:textId="5CC3220F" w:rsidR="002E188D" w:rsidRPr="002E188D" w:rsidRDefault="002E188D" w:rsidP="002E188D">
      <w:pPr>
        <w:suppressAutoHyphens/>
        <w:jc w:val="both"/>
        <w:rPr>
          <w:sz w:val="28"/>
          <w:szCs w:val="28"/>
          <w:lang w:eastAsia="zh-CN"/>
        </w:rPr>
      </w:pPr>
      <w:r w:rsidRPr="002E188D">
        <w:rPr>
          <w:sz w:val="28"/>
          <w:szCs w:val="28"/>
          <w:lang w:eastAsia="zh-CN"/>
        </w:rPr>
        <w:t xml:space="preserve">от </w:t>
      </w:r>
      <w:r>
        <w:rPr>
          <w:sz w:val="28"/>
          <w:szCs w:val="28"/>
          <w:lang w:eastAsia="zh-CN"/>
        </w:rPr>
        <w:t>11</w:t>
      </w:r>
      <w:r w:rsidRPr="002E188D">
        <w:rPr>
          <w:sz w:val="28"/>
          <w:szCs w:val="28"/>
          <w:lang w:eastAsia="zh-CN"/>
        </w:rPr>
        <w:t>.</w:t>
      </w:r>
      <w:r>
        <w:rPr>
          <w:sz w:val="28"/>
          <w:szCs w:val="28"/>
          <w:lang w:eastAsia="zh-CN"/>
        </w:rPr>
        <w:t>07</w:t>
      </w:r>
      <w:r w:rsidRPr="002E188D">
        <w:rPr>
          <w:sz w:val="28"/>
          <w:szCs w:val="28"/>
          <w:lang w:eastAsia="zh-CN"/>
        </w:rPr>
        <w:t xml:space="preserve">.2022 </w:t>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r>
      <w:r w:rsidRPr="002E188D">
        <w:rPr>
          <w:sz w:val="28"/>
          <w:szCs w:val="28"/>
          <w:lang w:eastAsia="zh-CN"/>
        </w:rPr>
        <w:tab/>
        <w:t xml:space="preserve">             № </w:t>
      </w:r>
      <w:r>
        <w:rPr>
          <w:sz w:val="28"/>
          <w:szCs w:val="28"/>
          <w:lang w:eastAsia="zh-CN"/>
        </w:rPr>
        <w:t>68</w:t>
      </w:r>
    </w:p>
    <w:p w14:paraId="133209AB" w14:textId="77777777" w:rsidR="002E188D" w:rsidRPr="002E188D" w:rsidRDefault="002E188D" w:rsidP="002E188D">
      <w:pPr>
        <w:suppressAutoHyphens/>
        <w:jc w:val="center"/>
        <w:rPr>
          <w:b/>
          <w:sz w:val="28"/>
          <w:szCs w:val="28"/>
          <w:lang w:eastAsia="zh-CN"/>
        </w:rPr>
      </w:pPr>
      <w:r w:rsidRPr="002E188D">
        <w:rPr>
          <w:sz w:val="28"/>
          <w:szCs w:val="28"/>
          <w:lang w:eastAsia="zh-CN"/>
        </w:rPr>
        <w:t>станица Петропавловская</w:t>
      </w:r>
      <w:r w:rsidRPr="002E188D">
        <w:rPr>
          <w:b/>
          <w:sz w:val="28"/>
          <w:szCs w:val="28"/>
          <w:lang w:eastAsia="zh-CN"/>
        </w:rPr>
        <w:t xml:space="preserve"> </w:t>
      </w:r>
    </w:p>
    <w:p w14:paraId="0DBAAD3D" w14:textId="45D57C83" w:rsidR="0087472D" w:rsidRDefault="002D33D9" w:rsidP="0087472D">
      <w:pPr>
        <w:pStyle w:val="1c"/>
        <w:ind w:left="851" w:right="567" w:firstLine="0"/>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006E6A91">
        <w:rPr>
          <w:b/>
          <w:sz w:val="28"/>
          <w:szCs w:val="28"/>
        </w:rPr>
        <w:t xml:space="preserve"> </w:t>
      </w:r>
    </w:p>
    <w:p w14:paraId="4D94BB93" w14:textId="5F79BEC6" w:rsidR="002D33D9" w:rsidRPr="0087472D" w:rsidRDefault="002D33D9" w:rsidP="0087472D">
      <w:pPr>
        <w:pStyle w:val="1c"/>
        <w:ind w:left="851" w:right="567" w:firstLine="0"/>
        <w:jc w:val="center"/>
        <w:rPr>
          <w:b/>
          <w:bCs/>
          <w:sz w:val="28"/>
          <w:szCs w:val="28"/>
        </w:rPr>
      </w:pPr>
      <w:r w:rsidRPr="00BE796B">
        <w:rPr>
          <w:b/>
          <w:sz w:val="28"/>
          <w:szCs w:val="28"/>
        </w:rPr>
        <w:t>«</w:t>
      </w:r>
      <w:r w:rsidR="00837AD8">
        <w:rPr>
          <w:b/>
          <w:bCs/>
          <w:sz w:val="28"/>
          <w:szCs w:val="28"/>
        </w:rPr>
        <w:t>Организаци</w:t>
      </w:r>
      <w:r w:rsidR="006E6A91">
        <w:rPr>
          <w:b/>
          <w:bCs/>
          <w:sz w:val="28"/>
          <w:szCs w:val="28"/>
        </w:rPr>
        <w:t>я</w:t>
      </w:r>
      <w:r w:rsidR="001E6851">
        <w:rPr>
          <w:b/>
          <w:bCs/>
          <w:sz w:val="28"/>
          <w:szCs w:val="28"/>
        </w:rPr>
        <w:t xml:space="preserve"> ярмарки </w:t>
      </w:r>
      <w:r w:rsidR="0087472D">
        <w:rPr>
          <w:b/>
          <w:bCs/>
          <w:sz w:val="28"/>
          <w:szCs w:val="28"/>
        </w:rPr>
        <w:t xml:space="preserve">на территории </w:t>
      </w:r>
      <w:r w:rsidR="00CB64B7">
        <w:rPr>
          <w:b/>
          <w:bCs/>
          <w:sz w:val="28"/>
          <w:szCs w:val="28"/>
        </w:rPr>
        <w:t>Петропавловск</w:t>
      </w:r>
      <w:r w:rsidR="0087472D">
        <w:rPr>
          <w:b/>
          <w:bCs/>
          <w:sz w:val="28"/>
          <w:szCs w:val="28"/>
        </w:rPr>
        <w:t>ого поселения Курганинского района</w:t>
      </w:r>
      <w:r w:rsidRPr="00BE796B">
        <w:rPr>
          <w:b/>
          <w:sz w:val="28"/>
          <w:szCs w:val="28"/>
        </w:rPr>
        <w:t>»</w:t>
      </w:r>
    </w:p>
    <w:p w14:paraId="5DECDC01" w14:textId="77777777" w:rsidR="002D33D9" w:rsidRPr="00BE796B" w:rsidRDefault="002D33D9" w:rsidP="002D33D9">
      <w:pPr>
        <w:jc w:val="center"/>
        <w:rPr>
          <w:sz w:val="28"/>
          <w:szCs w:val="28"/>
        </w:rPr>
      </w:pPr>
    </w:p>
    <w:p w14:paraId="62C0F7E4" w14:textId="5CCC157A" w:rsidR="002D33D9" w:rsidRPr="00880F59" w:rsidRDefault="002D33D9" w:rsidP="00880F59">
      <w:pPr>
        <w:pStyle w:val="Standard"/>
        <w:ind w:firstLine="567"/>
        <w:jc w:val="both"/>
        <w:rPr>
          <w:rFonts w:cs="Times New Roman"/>
          <w:b/>
          <w:bCs/>
          <w:sz w:val="28"/>
          <w:szCs w:val="28"/>
          <w:lang w:eastAsia="ru-RU"/>
        </w:rPr>
      </w:pPr>
      <w:r w:rsidRPr="00BE796B">
        <w:rPr>
          <w:sz w:val="28"/>
          <w:szCs w:val="28"/>
        </w:rPr>
        <w:t xml:space="preserve">В соответствии с Федеральным законом от 27 июля 2010 года № 210-ФЗ </w:t>
      </w:r>
      <w:r w:rsidR="00CB64B7">
        <w:rPr>
          <w:sz w:val="28"/>
          <w:szCs w:val="28"/>
        </w:rPr>
        <w:t xml:space="preserve">             </w:t>
      </w:r>
      <w:r w:rsidRPr="00BE796B">
        <w:rPr>
          <w:sz w:val="28"/>
          <w:szCs w:val="28"/>
        </w:rPr>
        <w:t xml:space="preserve">«Об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CB64B7" w:rsidRPr="006519F0">
        <w:rPr>
          <w:rFonts w:eastAsia="Times New Roman" w:cs="Times New Roman"/>
          <w:kern w:val="0"/>
          <w:sz w:val="28"/>
          <w:szCs w:val="28"/>
          <w:lang w:bidi="ar-SA"/>
        </w:rPr>
        <w:t>Уставом Петропавловского сельского поселения Курганинского района, зарегистрированного управлением Министерства юстиции</w:t>
      </w:r>
      <w:r w:rsidR="00CB64B7">
        <w:rPr>
          <w:rFonts w:eastAsia="Times New Roman" w:cs="Times New Roman"/>
          <w:kern w:val="0"/>
          <w:sz w:val="28"/>
          <w:szCs w:val="28"/>
          <w:lang w:bidi="ar-SA"/>
        </w:rPr>
        <w:t xml:space="preserve"> </w:t>
      </w:r>
      <w:r w:rsidR="00CB64B7" w:rsidRPr="006519F0">
        <w:rPr>
          <w:rFonts w:eastAsia="Times New Roman" w:cs="Times New Roman"/>
          <w:kern w:val="0"/>
          <w:sz w:val="28"/>
          <w:szCs w:val="28"/>
          <w:lang w:bidi="ar-SA"/>
        </w:rPr>
        <w:t>Российской Федерации по Краснодарскому краю от 3 июля 2017 года</w:t>
      </w:r>
      <w:r w:rsidR="00CB64B7">
        <w:rPr>
          <w:rFonts w:eastAsia="Times New Roman" w:cs="Times New Roman"/>
          <w:kern w:val="0"/>
          <w:sz w:val="28"/>
          <w:szCs w:val="28"/>
          <w:lang w:bidi="ar-SA"/>
        </w:rPr>
        <w:t xml:space="preserve">                                                           </w:t>
      </w:r>
      <w:r w:rsidR="00CB64B7" w:rsidRPr="006519F0">
        <w:rPr>
          <w:rFonts w:eastAsia="Times New Roman" w:cs="Times New Roman"/>
          <w:kern w:val="0"/>
          <w:sz w:val="28"/>
          <w:szCs w:val="28"/>
          <w:lang w:bidi="ar-SA"/>
        </w:rPr>
        <w:t xml:space="preserve">№ </w:t>
      </w:r>
      <w:r w:rsidR="00CB64B7" w:rsidRPr="006519F0">
        <w:rPr>
          <w:rFonts w:eastAsia="Times New Roman" w:cs="Times New Roman"/>
          <w:kern w:val="0"/>
          <w:sz w:val="28"/>
          <w:szCs w:val="28"/>
          <w:lang w:val="en-US" w:bidi="ar-SA"/>
        </w:rPr>
        <w:t>Ru</w:t>
      </w:r>
      <w:r w:rsidR="00CB64B7" w:rsidRPr="006519F0">
        <w:rPr>
          <w:rFonts w:eastAsia="Times New Roman" w:cs="Times New Roman"/>
          <w:kern w:val="0"/>
          <w:sz w:val="28"/>
          <w:szCs w:val="28"/>
          <w:lang w:bidi="ar-SA"/>
        </w:rPr>
        <w:t xml:space="preserve"> 235173082017001</w:t>
      </w:r>
      <w:r w:rsidR="00CB64B7" w:rsidRPr="00BE796B">
        <w:rPr>
          <w:sz w:val="28"/>
          <w:szCs w:val="28"/>
        </w:rPr>
        <w:t xml:space="preserve">, постановлением администрации </w:t>
      </w:r>
      <w:r w:rsidR="00CB64B7">
        <w:rPr>
          <w:sz w:val="28"/>
          <w:szCs w:val="28"/>
        </w:rPr>
        <w:t xml:space="preserve">                             Петропавловского</w:t>
      </w:r>
      <w:r w:rsidR="00CB64B7" w:rsidRPr="00BE796B">
        <w:rPr>
          <w:sz w:val="28"/>
          <w:szCs w:val="28"/>
        </w:rPr>
        <w:t xml:space="preserve"> сельского поселения </w:t>
      </w:r>
      <w:r w:rsidR="00CB64B7">
        <w:rPr>
          <w:sz w:val="28"/>
          <w:szCs w:val="28"/>
        </w:rPr>
        <w:t xml:space="preserve">Курганинского </w:t>
      </w:r>
      <w:r w:rsidR="00CB64B7" w:rsidRPr="00BE796B">
        <w:rPr>
          <w:sz w:val="28"/>
          <w:szCs w:val="28"/>
        </w:rPr>
        <w:t>района</w:t>
      </w:r>
      <w:r w:rsidR="00CB64B7">
        <w:rPr>
          <w:sz w:val="28"/>
          <w:szCs w:val="28"/>
        </w:rPr>
        <w:t xml:space="preserve">                                              </w:t>
      </w:r>
      <w:r w:rsidR="00CB64B7" w:rsidRPr="00BE796B">
        <w:rPr>
          <w:sz w:val="28"/>
          <w:szCs w:val="28"/>
        </w:rPr>
        <w:t xml:space="preserve"> </w:t>
      </w:r>
      <w:r w:rsidR="00CB64B7">
        <w:rPr>
          <w:sz w:val="28"/>
          <w:szCs w:val="28"/>
        </w:rPr>
        <w:t xml:space="preserve">от 28 декабря 2015 года № 479 </w:t>
      </w:r>
      <w:r w:rsidR="00CB64B7" w:rsidRPr="00BE796B">
        <w:rPr>
          <w:sz w:val="28"/>
          <w:szCs w:val="28"/>
        </w:rPr>
        <w:t>«</w:t>
      </w:r>
      <w:r w:rsidR="00CB64B7" w:rsidRPr="00880F59">
        <w:rPr>
          <w:rStyle w:val="FontStyle24"/>
          <w:rFonts w:eastAsia="DejaVu Sans"/>
          <w:b w:val="0"/>
          <w:sz w:val="28"/>
          <w:szCs w:val="28"/>
          <w:lang w:eastAsia="ru-RU"/>
        </w:rPr>
        <w:t xml:space="preserve">Об утверждении </w:t>
      </w:r>
      <w:r w:rsidR="00CB64B7">
        <w:rPr>
          <w:rStyle w:val="FontStyle24"/>
          <w:rFonts w:eastAsia="DejaVu Sans"/>
          <w:b w:val="0"/>
          <w:sz w:val="28"/>
          <w:szCs w:val="28"/>
          <w:lang w:eastAsia="ru-RU"/>
        </w:rPr>
        <w:t xml:space="preserve">Порядка </w:t>
      </w:r>
      <w:r w:rsidR="00CB64B7" w:rsidRPr="00880F59">
        <w:rPr>
          <w:rStyle w:val="FontStyle24"/>
          <w:rFonts w:eastAsia="DejaVu Sans"/>
          <w:b w:val="0"/>
          <w:sz w:val="28"/>
          <w:szCs w:val="28"/>
          <w:lang w:eastAsia="ru-RU"/>
        </w:rPr>
        <w:t xml:space="preserve">разработки и утверждения административных регламентов </w:t>
      </w:r>
      <w:r w:rsidR="00CB64B7" w:rsidRPr="00880F59">
        <w:rPr>
          <w:rStyle w:val="FontStyle24"/>
          <w:rFonts w:eastAsia="DejaVu Sans"/>
          <w:b w:val="0"/>
          <w:sz w:val="28"/>
          <w:szCs w:val="28"/>
        </w:rPr>
        <w:t>предоставления муниципальных услуг</w:t>
      </w:r>
      <w:r w:rsidR="00CB64B7">
        <w:rPr>
          <w:rStyle w:val="FontStyle24"/>
          <w:rFonts w:eastAsia="DejaVu Sans"/>
          <w:b w:val="0"/>
          <w:sz w:val="28"/>
          <w:szCs w:val="28"/>
        </w:rPr>
        <w:t xml:space="preserve"> на территории Петропавловского сельского поселения Курганинского                    района</w:t>
      </w:r>
      <w:r w:rsidR="00CB64B7" w:rsidRPr="00BE796B">
        <w:rPr>
          <w:sz w:val="28"/>
          <w:szCs w:val="28"/>
        </w:rPr>
        <w:t>»</w:t>
      </w:r>
      <w:r w:rsidRPr="00BE796B">
        <w:rPr>
          <w:sz w:val="28"/>
          <w:szCs w:val="28"/>
        </w:rPr>
        <w:t>, п</w:t>
      </w:r>
      <w:r w:rsidR="006E6A91">
        <w:rPr>
          <w:sz w:val="28"/>
          <w:szCs w:val="28"/>
        </w:rPr>
        <w:t xml:space="preserve"> </w:t>
      </w:r>
      <w:r w:rsidRPr="00BE796B">
        <w:rPr>
          <w:sz w:val="28"/>
          <w:szCs w:val="28"/>
        </w:rPr>
        <w:t>о</w:t>
      </w:r>
      <w:r w:rsidR="006E6A91">
        <w:rPr>
          <w:sz w:val="28"/>
          <w:szCs w:val="28"/>
        </w:rPr>
        <w:t xml:space="preserve"> </w:t>
      </w:r>
      <w:r w:rsidRPr="00BE796B">
        <w:rPr>
          <w:sz w:val="28"/>
          <w:szCs w:val="28"/>
        </w:rPr>
        <w:t>с</w:t>
      </w:r>
      <w:r w:rsidR="006E6A91">
        <w:rPr>
          <w:sz w:val="28"/>
          <w:szCs w:val="28"/>
        </w:rPr>
        <w:t xml:space="preserve"> </w:t>
      </w:r>
      <w:r w:rsidRPr="00BE796B">
        <w:rPr>
          <w:sz w:val="28"/>
          <w:szCs w:val="28"/>
        </w:rPr>
        <w:t>т</w:t>
      </w:r>
      <w:r w:rsidR="006E6A91">
        <w:rPr>
          <w:sz w:val="28"/>
          <w:szCs w:val="28"/>
        </w:rPr>
        <w:t xml:space="preserve"> </w:t>
      </w:r>
      <w:r w:rsidRPr="00BE796B">
        <w:rPr>
          <w:sz w:val="28"/>
          <w:szCs w:val="28"/>
        </w:rPr>
        <w:t>а</w:t>
      </w:r>
      <w:r w:rsidR="006E6A91">
        <w:rPr>
          <w:sz w:val="28"/>
          <w:szCs w:val="28"/>
        </w:rPr>
        <w:t xml:space="preserve"> </w:t>
      </w:r>
      <w:r w:rsidRPr="00BE796B">
        <w:rPr>
          <w:sz w:val="28"/>
          <w:szCs w:val="28"/>
        </w:rPr>
        <w:t>н</w:t>
      </w:r>
      <w:r w:rsidR="006E6A91">
        <w:rPr>
          <w:sz w:val="28"/>
          <w:szCs w:val="28"/>
        </w:rPr>
        <w:t xml:space="preserve"> </w:t>
      </w:r>
      <w:r w:rsidRPr="00BE796B">
        <w:rPr>
          <w:sz w:val="28"/>
          <w:szCs w:val="28"/>
        </w:rPr>
        <w:t>о</w:t>
      </w:r>
      <w:r w:rsidR="006E6A91">
        <w:rPr>
          <w:sz w:val="28"/>
          <w:szCs w:val="28"/>
        </w:rPr>
        <w:t xml:space="preserve"> </w:t>
      </w:r>
      <w:r w:rsidRPr="00BE796B">
        <w:rPr>
          <w:sz w:val="28"/>
          <w:szCs w:val="28"/>
        </w:rPr>
        <w:t>в</w:t>
      </w:r>
      <w:r w:rsidR="006E6A91">
        <w:rPr>
          <w:sz w:val="28"/>
          <w:szCs w:val="28"/>
        </w:rPr>
        <w:t xml:space="preserve"> </w:t>
      </w:r>
      <w:r w:rsidRPr="00BE796B">
        <w:rPr>
          <w:sz w:val="28"/>
          <w:szCs w:val="28"/>
        </w:rPr>
        <w:t>л</w:t>
      </w:r>
      <w:r w:rsidR="006E6A91">
        <w:rPr>
          <w:sz w:val="28"/>
          <w:szCs w:val="28"/>
        </w:rPr>
        <w:t xml:space="preserve"> </w:t>
      </w:r>
      <w:r w:rsidRPr="00BE796B">
        <w:rPr>
          <w:sz w:val="28"/>
          <w:szCs w:val="28"/>
        </w:rPr>
        <w:t>я</w:t>
      </w:r>
      <w:r w:rsidR="006E6A91">
        <w:rPr>
          <w:sz w:val="28"/>
          <w:szCs w:val="28"/>
        </w:rPr>
        <w:t xml:space="preserve"> </w:t>
      </w:r>
      <w:r w:rsidRPr="00BE796B">
        <w:rPr>
          <w:sz w:val="28"/>
          <w:szCs w:val="28"/>
        </w:rPr>
        <w:t>ю</w:t>
      </w:r>
      <w:r w:rsidR="006E6A91">
        <w:rPr>
          <w:sz w:val="28"/>
          <w:szCs w:val="28"/>
        </w:rPr>
        <w:t xml:space="preserve"> </w:t>
      </w:r>
      <w:r w:rsidRPr="00BE796B">
        <w:rPr>
          <w:sz w:val="28"/>
          <w:szCs w:val="28"/>
        </w:rPr>
        <w:t>:</w:t>
      </w:r>
    </w:p>
    <w:p w14:paraId="1FF2C464" w14:textId="1C60CEC7" w:rsidR="002D33D9" w:rsidRPr="000F59AF" w:rsidRDefault="002D33D9" w:rsidP="000F59AF">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0F59AF" w:rsidRPr="000F59AF">
        <w:rPr>
          <w:bCs/>
          <w:sz w:val="28"/>
          <w:szCs w:val="28"/>
        </w:rPr>
        <w:t>Организаци</w:t>
      </w:r>
      <w:r w:rsidR="006E6A91">
        <w:rPr>
          <w:bCs/>
          <w:sz w:val="28"/>
          <w:szCs w:val="28"/>
        </w:rPr>
        <w:t>я</w:t>
      </w:r>
      <w:r w:rsidR="000F59AF" w:rsidRPr="000F59AF">
        <w:rPr>
          <w:bCs/>
          <w:sz w:val="28"/>
          <w:szCs w:val="28"/>
        </w:rPr>
        <w:t xml:space="preserve"> ярмарки на территории </w:t>
      </w:r>
      <w:r w:rsidR="00CB64B7">
        <w:rPr>
          <w:bCs/>
          <w:sz w:val="28"/>
          <w:szCs w:val="28"/>
        </w:rPr>
        <w:t>Петропавловско</w:t>
      </w:r>
      <w:r w:rsidR="000F59AF" w:rsidRPr="000F59AF">
        <w:rPr>
          <w:bCs/>
          <w:sz w:val="28"/>
          <w:szCs w:val="28"/>
        </w:rPr>
        <w:t>го поселения Курганинского района</w:t>
      </w:r>
      <w:r w:rsidRPr="00BE796B">
        <w:rPr>
          <w:sz w:val="28"/>
          <w:szCs w:val="28"/>
        </w:rPr>
        <w:t>», согласно приложению.</w:t>
      </w:r>
    </w:p>
    <w:p w14:paraId="1E91C833" w14:textId="77777777" w:rsidR="00CB64B7" w:rsidRPr="00CB64B7" w:rsidRDefault="00CB64B7" w:rsidP="00CB64B7">
      <w:pPr>
        <w:ind w:firstLine="708"/>
        <w:jc w:val="both"/>
        <w:rPr>
          <w:sz w:val="28"/>
          <w:szCs w:val="28"/>
        </w:rPr>
      </w:pPr>
      <w:r w:rsidRPr="00CB64B7">
        <w:rPr>
          <w:sz w:val="28"/>
          <w:szCs w:val="28"/>
        </w:rPr>
        <w:t xml:space="preserve">2. </w:t>
      </w:r>
      <w:r w:rsidRPr="00CB64B7">
        <w:rPr>
          <w:bCs/>
          <w:sz w:val="28"/>
          <w:szCs w:val="28"/>
        </w:rPr>
        <w:t xml:space="preserve">Общему отделу администрации Петропавловского сельского поселения Курганинского района (О.Ю. Демченко) опубликовать (обнародовать) настоящее постановление в установленном порядке и разместить на официальном сайте администрации </w:t>
      </w:r>
      <w:r w:rsidRPr="00CB64B7">
        <w:rPr>
          <w:sz w:val="28"/>
          <w:szCs w:val="28"/>
        </w:rPr>
        <w:t>Петропавловского сельского поселения Курганинского района</w:t>
      </w:r>
      <w:r w:rsidRPr="00CB64B7">
        <w:rPr>
          <w:bCs/>
          <w:sz w:val="28"/>
          <w:szCs w:val="28"/>
        </w:rPr>
        <w:t xml:space="preserve"> </w:t>
      </w:r>
      <w:r w:rsidRPr="00CB64B7">
        <w:rPr>
          <w:sz w:val="28"/>
          <w:szCs w:val="28"/>
        </w:rPr>
        <w:t>в информационно-телекоммуникационной сети «Интернет»</w:t>
      </w:r>
      <w:r w:rsidRPr="00CB64B7">
        <w:rPr>
          <w:bCs/>
          <w:sz w:val="28"/>
          <w:szCs w:val="28"/>
        </w:rPr>
        <w:t>.</w:t>
      </w:r>
    </w:p>
    <w:p w14:paraId="59BA064C" w14:textId="77777777" w:rsidR="00CB64B7" w:rsidRPr="00CB64B7" w:rsidRDefault="00CB64B7" w:rsidP="00CB64B7">
      <w:pPr>
        <w:ind w:firstLine="709"/>
        <w:jc w:val="both"/>
        <w:rPr>
          <w:sz w:val="28"/>
          <w:szCs w:val="28"/>
        </w:rPr>
      </w:pPr>
      <w:r w:rsidRPr="00CB64B7">
        <w:rPr>
          <w:sz w:val="28"/>
          <w:szCs w:val="28"/>
        </w:rPr>
        <w:t>3. Контроль за выполнением настоящего постановления оставляю за собой.</w:t>
      </w:r>
    </w:p>
    <w:p w14:paraId="50906D2C" w14:textId="77777777" w:rsidR="00CB64B7" w:rsidRPr="00CB64B7" w:rsidRDefault="00CB64B7" w:rsidP="00CB64B7">
      <w:pPr>
        <w:ind w:firstLine="709"/>
        <w:jc w:val="both"/>
        <w:rPr>
          <w:sz w:val="28"/>
          <w:szCs w:val="28"/>
        </w:rPr>
      </w:pPr>
      <w:r w:rsidRPr="00CB64B7">
        <w:rPr>
          <w:sz w:val="28"/>
          <w:szCs w:val="28"/>
        </w:rPr>
        <w:t>4. Постановление вступает в силу со дня его официального опубликования (обнародования).</w:t>
      </w:r>
    </w:p>
    <w:p w14:paraId="4FB90979" w14:textId="77777777" w:rsidR="00CB64B7" w:rsidRPr="00CB64B7" w:rsidRDefault="00CB64B7" w:rsidP="00CB64B7">
      <w:pPr>
        <w:ind w:firstLine="709"/>
        <w:jc w:val="both"/>
        <w:rPr>
          <w:sz w:val="28"/>
          <w:szCs w:val="28"/>
        </w:rPr>
      </w:pPr>
    </w:p>
    <w:p w14:paraId="08AD54A8" w14:textId="77777777" w:rsidR="00CB64B7" w:rsidRPr="00CB64B7" w:rsidRDefault="00CB64B7" w:rsidP="00CB64B7">
      <w:pPr>
        <w:ind w:firstLine="709"/>
        <w:jc w:val="both"/>
        <w:rPr>
          <w:sz w:val="28"/>
          <w:szCs w:val="28"/>
        </w:rPr>
      </w:pPr>
    </w:p>
    <w:p w14:paraId="7C956182" w14:textId="77777777" w:rsidR="00CB64B7" w:rsidRPr="00CB64B7" w:rsidRDefault="00CB64B7" w:rsidP="00CB64B7">
      <w:pPr>
        <w:jc w:val="both"/>
        <w:rPr>
          <w:sz w:val="28"/>
          <w:szCs w:val="28"/>
        </w:rPr>
      </w:pPr>
      <w:r w:rsidRPr="00CB64B7">
        <w:rPr>
          <w:sz w:val="28"/>
          <w:szCs w:val="28"/>
        </w:rPr>
        <w:t>Исполняющий обязанности</w:t>
      </w:r>
    </w:p>
    <w:p w14:paraId="09CAA613" w14:textId="77777777" w:rsidR="00CB64B7" w:rsidRPr="00CB64B7" w:rsidRDefault="00CB64B7" w:rsidP="00CB64B7">
      <w:pPr>
        <w:jc w:val="both"/>
        <w:rPr>
          <w:sz w:val="28"/>
          <w:szCs w:val="28"/>
        </w:rPr>
      </w:pPr>
      <w:r w:rsidRPr="00CB64B7">
        <w:rPr>
          <w:sz w:val="28"/>
          <w:szCs w:val="28"/>
        </w:rPr>
        <w:t>главы Петропавловского</w:t>
      </w:r>
    </w:p>
    <w:p w14:paraId="3E51E578" w14:textId="77777777" w:rsidR="00CB64B7" w:rsidRPr="00CB64B7" w:rsidRDefault="00CB64B7" w:rsidP="00CB64B7">
      <w:pPr>
        <w:jc w:val="both"/>
        <w:rPr>
          <w:sz w:val="28"/>
          <w:szCs w:val="28"/>
        </w:rPr>
      </w:pPr>
      <w:r w:rsidRPr="00CB64B7">
        <w:rPr>
          <w:sz w:val="28"/>
          <w:szCs w:val="28"/>
        </w:rPr>
        <w:t xml:space="preserve">сельского поселения </w:t>
      </w:r>
    </w:p>
    <w:p w14:paraId="66DCF9C5" w14:textId="77777777" w:rsidR="00CB64B7" w:rsidRPr="00CB64B7" w:rsidRDefault="00CB64B7" w:rsidP="00CB64B7">
      <w:pPr>
        <w:jc w:val="both"/>
        <w:rPr>
          <w:sz w:val="28"/>
          <w:szCs w:val="28"/>
        </w:rPr>
      </w:pPr>
      <w:r w:rsidRPr="00CB64B7">
        <w:rPr>
          <w:sz w:val="28"/>
          <w:szCs w:val="28"/>
        </w:rPr>
        <w:t>Курганинского района</w:t>
      </w:r>
      <w:r w:rsidRPr="00CB64B7">
        <w:rPr>
          <w:sz w:val="28"/>
          <w:szCs w:val="28"/>
        </w:rPr>
        <w:tab/>
      </w:r>
      <w:r w:rsidRPr="00CB64B7">
        <w:rPr>
          <w:sz w:val="28"/>
          <w:szCs w:val="28"/>
        </w:rPr>
        <w:tab/>
      </w:r>
      <w:r w:rsidRPr="00CB64B7">
        <w:rPr>
          <w:sz w:val="28"/>
          <w:szCs w:val="28"/>
        </w:rPr>
        <w:tab/>
      </w:r>
      <w:r w:rsidRPr="00CB64B7">
        <w:rPr>
          <w:sz w:val="28"/>
          <w:szCs w:val="28"/>
        </w:rPr>
        <w:tab/>
      </w:r>
      <w:r w:rsidRPr="00CB64B7">
        <w:rPr>
          <w:sz w:val="28"/>
          <w:szCs w:val="28"/>
        </w:rPr>
        <w:tab/>
      </w:r>
      <w:r w:rsidRPr="00CB64B7">
        <w:rPr>
          <w:sz w:val="28"/>
          <w:szCs w:val="28"/>
        </w:rPr>
        <w:tab/>
      </w:r>
      <w:r w:rsidRPr="00CB64B7">
        <w:rPr>
          <w:sz w:val="28"/>
          <w:szCs w:val="28"/>
        </w:rPr>
        <w:tab/>
        <w:t xml:space="preserve">      С.В. Ковалевская</w:t>
      </w:r>
    </w:p>
    <w:p w14:paraId="093A9E04" w14:textId="77777777" w:rsidR="00622DCB" w:rsidRDefault="00622DCB" w:rsidP="00A83C93">
      <w:pPr>
        <w:autoSpaceDE w:val="0"/>
        <w:autoSpaceDN w:val="0"/>
        <w:adjustRightInd w:val="0"/>
        <w:ind w:left="5664" w:right="-1"/>
        <w:rPr>
          <w:rFonts w:cs="Arial"/>
          <w:sz w:val="28"/>
          <w:szCs w:val="28"/>
        </w:rPr>
      </w:pPr>
    </w:p>
    <w:p w14:paraId="1F182590" w14:textId="4DEE3126" w:rsidR="00A83C93"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14:paraId="45E05A24" w14:textId="77777777" w:rsidR="006E6A91" w:rsidRPr="00C85C3A" w:rsidRDefault="006E6A91" w:rsidP="00A83C93">
      <w:pPr>
        <w:autoSpaceDE w:val="0"/>
        <w:autoSpaceDN w:val="0"/>
        <w:adjustRightInd w:val="0"/>
        <w:ind w:left="5664" w:right="-1"/>
        <w:rPr>
          <w:rFonts w:cs="Arial"/>
          <w:sz w:val="28"/>
          <w:szCs w:val="28"/>
        </w:rPr>
      </w:pPr>
    </w:p>
    <w:p w14:paraId="7C65D81B" w14:textId="77777777" w:rsidR="00A83C93" w:rsidRPr="00C85C3A" w:rsidRDefault="00A83C93" w:rsidP="006E6A91">
      <w:pPr>
        <w:autoSpaceDE w:val="0"/>
        <w:autoSpaceDN w:val="0"/>
        <w:adjustRightInd w:val="0"/>
        <w:ind w:left="5664" w:right="-1"/>
        <w:jc w:val="center"/>
        <w:rPr>
          <w:rFonts w:cs="Arial"/>
          <w:sz w:val="28"/>
          <w:szCs w:val="28"/>
        </w:rPr>
      </w:pPr>
      <w:r w:rsidRPr="00C85C3A">
        <w:rPr>
          <w:rFonts w:cs="Arial"/>
          <w:sz w:val="28"/>
          <w:szCs w:val="28"/>
        </w:rPr>
        <w:t>УТВЕРЖДЕН</w:t>
      </w:r>
    </w:p>
    <w:p w14:paraId="6A2078FF" w14:textId="4AEF0107" w:rsidR="00A83C93" w:rsidRPr="00C85C3A" w:rsidRDefault="00A83C93" w:rsidP="006E6A91">
      <w:pPr>
        <w:ind w:left="4956"/>
        <w:jc w:val="center"/>
        <w:rPr>
          <w:bCs/>
          <w:sz w:val="28"/>
          <w:szCs w:val="28"/>
        </w:rPr>
      </w:pPr>
      <w:r w:rsidRPr="00C85C3A">
        <w:rPr>
          <w:bCs/>
          <w:sz w:val="28"/>
          <w:szCs w:val="28"/>
        </w:rPr>
        <w:t>постановлением администрации</w:t>
      </w:r>
    </w:p>
    <w:p w14:paraId="7ACEABC5" w14:textId="4666D7DA" w:rsidR="00A83C93" w:rsidRPr="00C85C3A" w:rsidRDefault="00CB64B7" w:rsidP="006E6A91">
      <w:pPr>
        <w:ind w:left="4956"/>
        <w:jc w:val="center"/>
        <w:rPr>
          <w:bCs/>
          <w:sz w:val="28"/>
          <w:szCs w:val="28"/>
        </w:rPr>
      </w:pPr>
      <w:r>
        <w:rPr>
          <w:sz w:val="28"/>
          <w:szCs w:val="28"/>
        </w:rPr>
        <w:t>Петропавловск</w:t>
      </w:r>
      <w:r w:rsidR="001136ED">
        <w:rPr>
          <w:sz w:val="28"/>
          <w:szCs w:val="28"/>
        </w:rPr>
        <w:t>ого</w:t>
      </w:r>
      <w:r w:rsidR="002D33D9">
        <w:rPr>
          <w:sz w:val="28"/>
          <w:szCs w:val="28"/>
        </w:rPr>
        <w:t xml:space="preserve"> сельского поселения </w:t>
      </w:r>
      <w:r w:rsidR="001136ED">
        <w:rPr>
          <w:sz w:val="28"/>
          <w:szCs w:val="28"/>
        </w:rPr>
        <w:t xml:space="preserve">  Курганинского</w:t>
      </w:r>
      <w:r w:rsidR="002D33D9">
        <w:rPr>
          <w:sz w:val="28"/>
          <w:szCs w:val="28"/>
        </w:rPr>
        <w:t xml:space="preserve"> района</w:t>
      </w:r>
    </w:p>
    <w:p w14:paraId="65A09C4D" w14:textId="71A3D4CC" w:rsidR="00A83C93" w:rsidRPr="00C85C3A" w:rsidRDefault="002E188D" w:rsidP="006E6A91">
      <w:pPr>
        <w:autoSpaceDE w:val="0"/>
        <w:autoSpaceDN w:val="0"/>
        <w:adjustRightInd w:val="0"/>
        <w:ind w:left="4248" w:right="-1" w:firstLine="708"/>
        <w:jc w:val="center"/>
        <w:rPr>
          <w:rFonts w:cs="Arial"/>
          <w:sz w:val="28"/>
          <w:szCs w:val="28"/>
        </w:rPr>
      </w:pPr>
      <w:r>
        <w:rPr>
          <w:rFonts w:cs="Arial"/>
          <w:sz w:val="28"/>
          <w:szCs w:val="28"/>
        </w:rPr>
        <w:t>о</w:t>
      </w:r>
      <w:r w:rsidR="00A83C93" w:rsidRPr="00C85C3A">
        <w:rPr>
          <w:rFonts w:cs="Arial"/>
          <w:sz w:val="28"/>
          <w:szCs w:val="28"/>
        </w:rPr>
        <w:t>т</w:t>
      </w:r>
      <w:r>
        <w:rPr>
          <w:rFonts w:cs="Arial"/>
          <w:sz w:val="28"/>
          <w:szCs w:val="28"/>
        </w:rPr>
        <w:t xml:space="preserve"> 11.07.2022 </w:t>
      </w:r>
      <w:r w:rsidR="000259EF" w:rsidRPr="00C85C3A">
        <w:rPr>
          <w:rFonts w:cs="Arial"/>
          <w:sz w:val="28"/>
          <w:szCs w:val="28"/>
        </w:rPr>
        <w:t>г.</w:t>
      </w:r>
      <w:r w:rsidR="00A83C93" w:rsidRPr="00C85C3A">
        <w:rPr>
          <w:rFonts w:cs="Arial"/>
          <w:sz w:val="28"/>
          <w:szCs w:val="28"/>
        </w:rPr>
        <w:t xml:space="preserve"> №</w:t>
      </w:r>
      <w:r>
        <w:rPr>
          <w:rFonts w:cs="Arial"/>
          <w:sz w:val="28"/>
          <w:szCs w:val="28"/>
        </w:rPr>
        <w:t xml:space="preserve"> 68</w:t>
      </w:r>
    </w:p>
    <w:p w14:paraId="5D991A00" w14:textId="77777777" w:rsidR="00A83C93" w:rsidRPr="00C85C3A" w:rsidRDefault="00A83C93" w:rsidP="009C7065">
      <w:pPr>
        <w:jc w:val="right"/>
        <w:rPr>
          <w:sz w:val="28"/>
        </w:rPr>
      </w:pPr>
    </w:p>
    <w:p w14:paraId="55875EA5" w14:textId="77777777" w:rsidR="00A83C93" w:rsidRPr="00C85C3A" w:rsidRDefault="00A83C93" w:rsidP="009C7065">
      <w:pPr>
        <w:jc w:val="right"/>
        <w:rPr>
          <w:sz w:val="28"/>
        </w:rPr>
      </w:pPr>
    </w:p>
    <w:p w14:paraId="4546C851" w14:textId="5F65343C" w:rsidR="002D33D9" w:rsidRPr="006E6A91" w:rsidRDefault="006E6A91" w:rsidP="006E6A91">
      <w:pPr>
        <w:ind w:left="993" w:right="994"/>
        <w:jc w:val="center"/>
        <w:rPr>
          <w:b/>
          <w:sz w:val="28"/>
          <w:szCs w:val="28"/>
        </w:rPr>
      </w:pPr>
      <w:r w:rsidRPr="006E6A91">
        <w:rPr>
          <w:b/>
          <w:sz w:val="28"/>
          <w:szCs w:val="28"/>
        </w:rPr>
        <w:t xml:space="preserve">АДМИНИСТРАТИВНЫЙ РЕГЛАМЕНТ </w:t>
      </w:r>
    </w:p>
    <w:p w14:paraId="477FA63D" w14:textId="7273A580" w:rsidR="002D33D9" w:rsidRPr="006E6A91" w:rsidRDefault="002D33D9" w:rsidP="006E6A91">
      <w:pPr>
        <w:ind w:left="993" w:right="994"/>
        <w:jc w:val="center"/>
        <w:rPr>
          <w:b/>
          <w:sz w:val="28"/>
          <w:szCs w:val="28"/>
        </w:rPr>
      </w:pPr>
      <w:r w:rsidRPr="006E6A91">
        <w:rPr>
          <w:b/>
          <w:sz w:val="28"/>
          <w:szCs w:val="28"/>
        </w:rPr>
        <w:t>по предоставлению муниципальной услуги «</w:t>
      </w:r>
      <w:r w:rsidR="00837AD8" w:rsidRPr="006E6A91">
        <w:rPr>
          <w:b/>
          <w:sz w:val="28"/>
          <w:szCs w:val="28"/>
        </w:rPr>
        <w:t>Организация</w:t>
      </w:r>
      <w:r w:rsidR="00C75A82" w:rsidRPr="006E6A91">
        <w:rPr>
          <w:b/>
          <w:sz w:val="28"/>
          <w:szCs w:val="28"/>
        </w:rPr>
        <w:t xml:space="preserve"> ярмарки на территории </w:t>
      </w:r>
      <w:r w:rsidR="00CB64B7">
        <w:rPr>
          <w:b/>
          <w:sz w:val="28"/>
          <w:szCs w:val="28"/>
        </w:rPr>
        <w:t>Петропавловско</w:t>
      </w:r>
      <w:r w:rsidR="00C75A82" w:rsidRPr="006E6A91">
        <w:rPr>
          <w:b/>
          <w:sz w:val="28"/>
          <w:szCs w:val="28"/>
        </w:rPr>
        <w:t>го сельского поселения Курганинского района</w:t>
      </w:r>
      <w:r w:rsidRPr="006E6A91">
        <w:rPr>
          <w:b/>
          <w:sz w:val="28"/>
          <w:szCs w:val="28"/>
        </w:rPr>
        <w:t>»</w:t>
      </w:r>
    </w:p>
    <w:p w14:paraId="071951B3" w14:textId="77777777" w:rsidR="00A83C93" w:rsidRPr="00C85C3A" w:rsidRDefault="00A83C93" w:rsidP="00A83C93">
      <w:pPr>
        <w:rPr>
          <w:sz w:val="28"/>
          <w:szCs w:val="28"/>
        </w:rPr>
      </w:pPr>
    </w:p>
    <w:p w14:paraId="715FE3D7" w14:textId="77777777"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14:paraId="06B4A891" w14:textId="77777777" w:rsidR="00A83C93" w:rsidRPr="00A25DC6" w:rsidRDefault="00A83C93" w:rsidP="000E1187">
      <w:pPr>
        <w:widowControl w:val="0"/>
        <w:autoSpaceDE w:val="0"/>
        <w:autoSpaceDN w:val="0"/>
        <w:adjustRightInd w:val="0"/>
        <w:jc w:val="both"/>
        <w:rPr>
          <w:rFonts w:cs="Arial"/>
          <w:sz w:val="28"/>
          <w:szCs w:val="28"/>
        </w:rPr>
      </w:pPr>
    </w:p>
    <w:p w14:paraId="11522A9E" w14:textId="00C95B8A" w:rsidR="00A83C93" w:rsidRPr="00A25DC6" w:rsidRDefault="00A83C93" w:rsidP="006E6A91">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w:t>
      </w:r>
      <w:r w:rsidR="006E6A91" w:rsidRPr="00A25DC6">
        <w:rPr>
          <w:rFonts w:cs="Arial"/>
          <w:sz w:val="28"/>
          <w:szCs w:val="28"/>
        </w:rPr>
        <w:t xml:space="preserve">Предмет регулирования </w:t>
      </w:r>
      <w:r w:rsidR="006E6A91">
        <w:rPr>
          <w:rFonts w:cs="Arial"/>
          <w:sz w:val="28"/>
          <w:szCs w:val="28"/>
        </w:rPr>
        <w:t>а</w:t>
      </w:r>
      <w:r w:rsidR="006E6A91" w:rsidRPr="00A25DC6">
        <w:rPr>
          <w:rFonts w:cs="Arial"/>
          <w:sz w:val="28"/>
          <w:szCs w:val="28"/>
        </w:rPr>
        <w:t>дминистративного регламента</w:t>
      </w:r>
    </w:p>
    <w:p w14:paraId="183997CA" w14:textId="77777777" w:rsidR="00A83C93" w:rsidRPr="00C85C3A" w:rsidRDefault="00A83C93" w:rsidP="00A83C93">
      <w:pPr>
        <w:jc w:val="both"/>
        <w:rPr>
          <w:rFonts w:cs="Arial"/>
          <w:b/>
          <w:sz w:val="28"/>
          <w:szCs w:val="28"/>
        </w:rPr>
      </w:pPr>
    </w:p>
    <w:p w14:paraId="7480D02F" w14:textId="31090D5C" w:rsidR="00A83C93" w:rsidRDefault="002B7EA2" w:rsidP="00BC5BED">
      <w:pPr>
        <w:ind w:firstLine="708"/>
        <w:jc w:val="both"/>
        <w:rPr>
          <w:rFonts w:cs="Arial"/>
          <w:sz w:val="28"/>
          <w:szCs w:val="28"/>
        </w:rPr>
      </w:pPr>
      <w:r>
        <w:rPr>
          <w:rFonts w:cs="Arial"/>
          <w:sz w:val="28"/>
          <w:szCs w:val="28"/>
        </w:rPr>
        <w:t>Предметом регулирования административного</w:t>
      </w:r>
      <w:r w:rsidR="00A83C93" w:rsidRPr="00C85C3A">
        <w:rPr>
          <w:rFonts w:cs="Arial"/>
          <w:sz w:val="28"/>
          <w:szCs w:val="28"/>
        </w:rPr>
        <w:t xml:space="preserve"> регламент</w:t>
      </w:r>
      <w:r>
        <w:rPr>
          <w:rFonts w:cs="Arial"/>
          <w:sz w:val="28"/>
          <w:szCs w:val="28"/>
        </w:rPr>
        <w:t>а по</w:t>
      </w:r>
      <w:r w:rsidR="00A83C93" w:rsidRPr="00C85C3A">
        <w:rPr>
          <w:rFonts w:cs="Arial"/>
          <w:sz w:val="28"/>
          <w:szCs w:val="28"/>
        </w:rPr>
        <w:t xml:space="preserve"> предоставлени</w:t>
      </w:r>
      <w:r>
        <w:rPr>
          <w:rFonts w:cs="Arial"/>
          <w:sz w:val="28"/>
          <w:szCs w:val="28"/>
        </w:rPr>
        <w:t>ю муниципальной услуги</w:t>
      </w:r>
      <w:r w:rsidR="00A83C93" w:rsidRPr="00C85C3A">
        <w:rPr>
          <w:rFonts w:cs="Arial"/>
          <w:sz w:val="28"/>
          <w:szCs w:val="28"/>
        </w:rPr>
        <w:t xml:space="preserve"> </w:t>
      </w:r>
      <w:r w:rsidR="00A83C93" w:rsidRPr="00C85C3A">
        <w:rPr>
          <w:rFonts w:cs="Arial"/>
          <w:bCs/>
          <w:sz w:val="28"/>
          <w:szCs w:val="28"/>
        </w:rPr>
        <w:t>«</w:t>
      </w:r>
      <w:r w:rsidR="00837AD8">
        <w:rPr>
          <w:sz w:val="28"/>
          <w:szCs w:val="28"/>
        </w:rPr>
        <w:t xml:space="preserve">Организация </w:t>
      </w:r>
      <w:r>
        <w:rPr>
          <w:sz w:val="28"/>
          <w:szCs w:val="28"/>
        </w:rPr>
        <w:t xml:space="preserve">ярмарки на территории </w:t>
      </w:r>
      <w:r w:rsidR="00CB64B7">
        <w:rPr>
          <w:sz w:val="28"/>
          <w:szCs w:val="28"/>
        </w:rPr>
        <w:t>Петропавловского</w:t>
      </w:r>
      <w:r>
        <w:rPr>
          <w:sz w:val="28"/>
          <w:szCs w:val="28"/>
        </w:rPr>
        <w:t xml:space="preserve"> сельского поселения Курганинского района</w:t>
      </w:r>
      <w:r w:rsidR="00A83C93" w:rsidRPr="00C85C3A">
        <w:rPr>
          <w:rFonts w:cs="Arial"/>
          <w:bCs/>
          <w:sz w:val="28"/>
          <w:szCs w:val="28"/>
        </w:rPr>
        <w:t>»</w:t>
      </w:r>
      <w:r w:rsidR="00BB1213">
        <w:rPr>
          <w:rFonts w:cs="Arial"/>
          <w:bCs/>
          <w:sz w:val="28"/>
          <w:szCs w:val="28"/>
        </w:rPr>
        <w:t xml:space="preserve"> </w:t>
      </w:r>
      <w:r w:rsidR="00C00418">
        <w:rPr>
          <w:rFonts w:cs="Arial"/>
          <w:sz w:val="28"/>
          <w:szCs w:val="28"/>
        </w:rPr>
        <w:t>(далее</w:t>
      </w:r>
      <w:r w:rsidR="003B09BB">
        <w:rPr>
          <w:rFonts w:cs="Arial"/>
          <w:sz w:val="28"/>
          <w:szCs w:val="28"/>
        </w:rPr>
        <w:t xml:space="preserve"> </w:t>
      </w:r>
      <w:r w:rsidR="00BC5BED">
        <w:rPr>
          <w:rFonts w:cs="Arial"/>
          <w:sz w:val="28"/>
          <w:szCs w:val="28"/>
        </w:rPr>
        <w:t>–</w:t>
      </w:r>
      <w:r w:rsidR="00C00418">
        <w:rPr>
          <w:rFonts w:cs="Arial"/>
          <w:sz w:val="28"/>
          <w:szCs w:val="28"/>
        </w:rPr>
        <w:t xml:space="preserve"> </w:t>
      </w:r>
      <w:r w:rsidR="00837AD8">
        <w:rPr>
          <w:rFonts w:cs="Arial"/>
          <w:sz w:val="28"/>
          <w:szCs w:val="28"/>
        </w:rPr>
        <w:t>муниципальная услуга</w:t>
      </w:r>
      <w:r w:rsidR="00C00418">
        <w:rPr>
          <w:rFonts w:cs="Arial"/>
          <w:sz w:val="28"/>
          <w:szCs w:val="28"/>
        </w:rPr>
        <w:t>)</w:t>
      </w:r>
      <w:r w:rsidR="00BC5BED">
        <w:rPr>
          <w:rFonts w:cs="Arial"/>
          <w:sz w:val="28"/>
          <w:szCs w:val="28"/>
        </w:rPr>
        <w:t>,</w:t>
      </w:r>
      <w:r w:rsidR="00C00418">
        <w:rPr>
          <w:rFonts w:cs="Arial"/>
          <w:sz w:val="28"/>
          <w:szCs w:val="28"/>
        </w:rPr>
        <w:t xml:space="preserve"> </w:t>
      </w:r>
      <w:r w:rsidR="00A83C93" w:rsidRPr="00C85C3A">
        <w:rPr>
          <w:rFonts w:cs="Arial"/>
          <w:sz w:val="28"/>
          <w:szCs w:val="28"/>
        </w:rPr>
        <w:t xml:space="preserve">определяет стандарты, сроки и последовательность административных процедур (действий) </w:t>
      </w:r>
      <w:r w:rsidR="00837AD8">
        <w:rPr>
          <w:rFonts w:cs="Arial"/>
          <w:sz w:val="28"/>
          <w:szCs w:val="28"/>
        </w:rPr>
        <w:t>по предоставлению а</w:t>
      </w:r>
      <w:r w:rsidR="00BC5BED">
        <w:rPr>
          <w:rFonts w:cs="Arial"/>
          <w:sz w:val="28"/>
          <w:szCs w:val="28"/>
        </w:rPr>
        <w:t>дминистрац</w:t>
      </w:r>
      <w:r w:rsidR="00837AD8">
        <w:rPr>
          <w:rFonts w:cs="Arial"/>
          <w:sz w:val="28"/>
          <w:szCs w:val="28"/>
        </w:rPr>
        <w:t>ией</w:t>
      </w:r>
      <w:r w:rsidR="00BC5BED">
        <w:rPr>
          <w:rFonts w:cs="Arial"/>
          <w:sz w:val="28"/>
          <w:szCs w:val="28"/>
        </w:rPr>
        <w:t xml:space="preserve"> </w:t>
      </w:r>
      <w:r w:rsidR="00CB64B7">
        <w:rPr>
          <w:rFonts w:cs="Arial"/>
          <w:sz w:val="28"/>
          <w:szCs w:val="28"/>
        </w:rPr>
        <w:t>Петропавловского</w:t>
      </w:r>
      <w:r w:rsidR="00BC5BED">
        <w:rPr>
          <w:rFonts w:cs="Arial"/>
          <w:sz w:val="28"/>
          <w:szCs w:val="28"/>
        </w:rPr>
        <w:t xml:space="preserve"> сельского поселения Курганинского района </w:t>
      </w:r>
      <w:r w:rsidR="00837AD8">
        <w:rPr>
          <w:rFonts w:cs="Arial"/>
          <w:sz w:val="28"/>
          <w:szCs w:val="28"/>
        </w:rPr>
        <w:t xml:space="preserve">муниципальной услуги «организация ярмарок на территории </w:t>
      </w:r>
      <w:r w:rsidR="00CB64B7">
        <w:rPr>
          <w:rFonts w:cs="Arial"/>
          <w:sz w:val="28"/>
          <w:szCs w:val="28"/>
        </w:rPr>
        <w:t>Петропавловского</w:t>
      </w:r>
      <w:r w:rsidR="00837AD8">
        <w:rPr>
          <w:rFonts w:cs="Arial"/>
          <w:sz w:val="28"/>
          <w:szCs w:val="28"/>
        </w:rPr>
        <w:t xml:space="preserve"> сельского поселения Курганинского района</w:t>
      </w:r>
      <w:r w:rsidR="001F1E04">
        <w:rPr>
          <w:rFonts w:cs="Arial"/>
          <w:sz w:val="28"/>
          <w:szCs w:val="28"/>
        </w:rPr>
        <w:t>» (далее</w:t>
      </w:r>
      <w:r w:rsidR="00B359B7">
        <w:rPr>
          <w:rFonts w:cs="Arial"/>
          <w:sz w:val="28"/>
          <w:szCs w:val="28"/>
        </w:rPr>
        <w:t xml:space="preserve"> </w:t>
      </w:r>
      <w:r w:rsidR="001F1E04">
        <w:rPr>
          <w:rFonts w:cs="Arial"/>
          <w:sz w:val="28"/>
          <w:szCs w:val="28"/>
        </w:rPr>
        <w:t>- муниципальная услуга).</w:t>
      </w:r>
    </w:p>
    <w:p w14:paraId="0CBF96EF" w14:textId="77777777" w:rsidR="001F1E04" w:rsidRPr="00C85C3A" w:rsidRDefault="001F1E04" w:rsidP="00BC5BED">
      <w:pPr>
        <w:ind w:firstLine="708"/>
        <w:jc w:val="both"/>
        <w:rPr>
          <w:b/>
          <w:sz w:val="28"/>
          <w:szCs w:val="28"/>
        </w:rPr>
      </w:pPr>
    </w:p>
    <w:p w14:paraId="2D0E0C0B" w14:textId="2393F0C3"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1.2. </w:t>
      </w:r>
      <w:r w:rsidR="006E6A91" w:rsidRPr="00A25DC6">
        <w:rPr>
          <w:rFonts w:cs="Arial"/>
          <w:sz w:val="28"/>
          <w:szCs w:val="28"/>
        </w:rPr>
        <w:t>Круг заявителей</w:t>
      </w:r>
    </w:p>
    <w:p w14:paraId="0EF0C4D6" w14:textId="77777777" w:rsidR="00A83C93" w:rsidRPr="00C44070" w:rsidRDefault="00A83C93" w:rsidP="00A83C93">
      <w:pPr>
        <w:autoSpaceDE w:val="0"/>
        <w:autoSpaceDN w:val="0"/>
        <w:adjustRightInd w:val="0"/>
        <w:jc w:val="both"/>
        <w:rPr>
          <w:rFonts w:cs="Arial"/>
          <w:color w:val="7030A0"/>
          <w:sz w:val="28"/>
          <w:szCs w:val="28"/>
        </w:rPr>
      </w:pPr>
    </w:p>
    <w:p w14:paraId="45BBFA1E" w14:textId="77777777"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EA01B5">
        <w:rPr>
          <w:sz w:val="28"/>
          <w:szCs w:val="28"/>
        </w:rPr>
        <w:t>м</w:t>
      </w:r>
      <w:r w:rsidRPr="00F77145">
        <w:rPr>
          <w:sz w:val="28"/>
          <w:szCs w:val="28"/>
        </w:rPr>
        <w:t>униципальной услуги являются</w:t>
      </w:r>
      <w:r w:rsidR="00F17176">
        <w:rPr>
          <w:sz w:val="28"/>
          <w:szCs w:val="28"/>
        </w:rPr>
        <w:t xml:space="preserve"> юридические лица или индивидуальные </w:t>
      </w:r>
      <w:r w:rsidR="0001570A">
        <w:rPr>
          <w:sz w:val="28"/>
          <w:szCs w:val="28"/>
        </w:rPr>
        <w:t>предприниматели,</w:t>
      </w:r>
      <w:r w:rsidRPr="00F77145">
        <w:rPr>
          <w:sz w:val="28"/>
          <w:szCs w:val="28"/>
        </w:rPr>
        <w:t xml:space="preserve"> обращающиеся на законных основаниях за полу</w:t>
      </w:r>
      <w:r w:rsidR="00BB28D7" w:rsidRPr="00F77145">
        <w:rPr>
          <w:sz w:val="28"/>
          <w:szCs w:val="28"/>
        </w:rPr>
        <w:t>чением</w:t>
      </w:r>
      <w:r w:rsidR="00EB61A6">
        <w:rPr>
          <w:sz w:val="28"/>
          <w:szCs w:val="28"/>
        </w:rPr>
        <w:t xml:space="preserve"> муниципальной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14:paraId="57772976" w14:textId="77777777" w:rsidR="00A83C93" w:rsidRPr="00A25DC6" w:rsidRDefault="00A83C93" w:rsidP="00A83C93">
      <w:pPr>
        <w:rPr>
          <w:b/>
          <w:sz w:val="28"/>
          <w:szCs w:val="28"/>
        </w:rPr>
      </w:pPr>
    </w:p>
    <w:p w14:paraId="3E489C21" w14:textId="1B44F5FE" w:rsidR="00A83C93" w:rsidRPr="00A25DC6" w:rsidRDefault="00A83C93" w:rsidP="006E6A9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1.3. </w:t>
      </w:r>
      <w:r w:rsidR="006E6A91" w:rsidRPr="00A25DC6">
        <w:rPr>
          <w:rFonts w:cs="Arial"/>
          <w:sz w:val="28"/>
          <w:szCs w:val="28"/>
        </w:rPr>
        <w:t>Требования к порядку информирования</w:t>
      </w:r>
      <w:r w:rsidR="006E6A91">
        <w:rPr>
          <w:rFonts w:cs="Arial"/>
          <w:sz w:val="28"/>
          <w:szCs w:val="28"/>
        </w:rPr>
        <w:t xml:space="preserve"> </w:t>
      </w:r>
      <w:r w:rsidR="006E6A91" w:rsidRPr="00A25DC6">
        <w:rPr>
          <w:rFonts w:cs="Arial"/>
          <w:sz w:val="28"/>
          <w:szCs w:val="28"/>
        </w:rPr>
        <w:t>о предоставлении</w:t>
      </w:r>
      <w:r w:rsidR="00604BB0">
        <w:rPr>
          <w:rFonts w:cs="Arial"/>
          <w:sz w:val="28"/>
          <w:szCs w:val="28"/>
        </w:rPr>
        <w:t xml:space="preserve"> </w:t>
      </w:r>
      <w:r w:rsidR="006E6A91" w:rsidRPr="00A25DC6">
        <w:rPr>
          <w:rFonts w:cs="Arial"/>
          <w:sz w:val="28"/>
          <w:szCs w:val="28"/>
        </w:rPr>
        <w:t>муниципальной услуги</w:t>
      </w:r>
    </w:p>
    <w:p w14:paraId="029A65D9" w14:textId="77777777" w:rsidR="00C00418" w:rsidRPr="00A25DC6" w:rsidRDefault="00C00418" w:rsidP="00A83C93">
      <w:pPr>
        <w:widowControl w:val="0"/>
        <w:autoSpaceDE w:val="0"/>
        <w:autoSpaceDN w:val="0"/>
        <w:adjustRightInd w:val="0"/>
        <w:ind w:firstLine="720"/>
        <w:jc w:val="center"/>
        <w:rPr>
          <w:rFonts w:cs="Arial"/>
          <w:sz w:val="28"/>
          <w:szCs w:val="28"/>
        </w:rPr>
      </w:pPr>
    </w:p>
    <w:p w14:paraId="28CCAB4A" w14:textId="77777777" w:rsidR="00622DCB"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01570A">
        <w:rPr>
          <w:sz w:val="28"/>
          <w:szCs w:val="28"/>
        </w:rPr>
        <w:t xml:space="preserve"> </w:t>
      </w:r>
      <w:r w:rsidR="00DB221F" w:rsidRPr="00A25DC6">
        <w:rPr>
          <w:sz w:val="28"/>
          <w:szCs w:val="28"/>
        </w:rPr>
        <w:t>получения</w:t>
      </w:r>
      <w:r w:rsidR="0001570A">
        <w:rPr>
          <w:sz w:val="28"/>
          <w:szCs w:val="28"/>
        </w:rPr>
        <w:t xml:space="preserve"> </w:t>
      </w:r>
      <w:r w:rsidR="00DB221F" w:rsidRPr="00A25DC6">
        <w:rPr>
          <w:sz w:val="28"/>
          <w:szCs w:val="28"/>
        </w:rPr>
        <w:t>информации</w:t>
      </w:r>
      <w:r w:rsidR="0001570A">
        <w:rPr>
          <w:sz w:val="28"/>
          <w:szCs w:val="28"/>
        </w:rPr>
        <w:t xml:space="preserve"> </w:t>
      </w:r>
      <w:r w:rsidR="00DB221F" w:rsidRPr="00A25DC6">
        <w:rPr>
          <w:sz w:val="28"/>
          <w:szCs w:val="28"/>
        </w:rPr>
        <w:t>заявителями</w:t>
      </w:r>
      <w:r w:rsidR="0001570A">
        <w:rPr>
          <w:sz w:val="28"/>
          <w:szCs w:val="28"/>
        </w:rPr>
        <w:t xml:space="preserve"> </w:t>
      </w:r>
      <w:r w:rsidR="00DB221F" w:rsidRPr="00A25DC6">
        <w:rPr>
          <w:sz w:val="28"/>
          <w:szCs w:val="28"/>
        </w:rPr>
        <w:t>по</w:t>
      </w:r>
      <w:r w:rsidR="0001570A">
        <w:rPr>
          <w:sz w:val="28"/>
          <w:szCs w:val="28"/>
        </w:rPr>
        <w:t xml:space="preserve"> </w:t>
      </w:r>
      <w:r w:rsidR="00DB221F" w:rsidRPr="00A25DC6">
        <w:rPr>
          <w:sz w:val="28"/>
          <w:szCs w:val="28"/>
        </w:rPr>
        <w:t>вопросам предоставления</w:t>
      </w:r>
      <w:r w:rsidR="0001570A">
        <w:rPr>
          <w:sz w:val="28"/>
          <w:szCs w:val="28"/>
        </w:rPr>
        <w:t xml:space="preserve"> </w:t>
      </w:r>
      <w:r w:rsidR="00DB221F" w:rsidRPr="00A25DC6">
        <w:rPr>
          <w:sz w:val="28"/>
          <w:szCs w:val="28"/>
        </w:rPr>
        <w:t>муниципальной</w:t>
      </w:r>
      <w:r w:rsidR="0001570A">
        <w:rPr>
          <w:sz w:val="28"/>
          <w:szCs w:val="28"/>
        </w:rPr>
        <w:t xml:space="preserve"> </w:t>
      </w:r>
      <w:r w:rsidR="00DB221F" w:rsidRPr="00A25DC6">
        <w:rPr>
          <w:sz w:val="28"/>
          <w:szCs w:val="28"/>
        </w:rPr>
        <w:t>услуги</w:t>
      </w:r>
      <w:r w:rsidR="0001570A">
        <w:rPr>
          <w:sz w:val="28"/>
          <w:szCs w:val="28"/>
        </w:rPr>
        <w:t xml:space="preserve"> </w:t>
      </w:r>
      <w:r w:rsidR="00DB221F" w:rsidRPr="00A25DC6">
        <w:rPr>
          <w:sz w:val="28"/>
          <w:szCs w:val="28"/>
        </w:rPr>
        <w:t>и</w:t>
      </w:r>
      <w:r w:rsidR="0001570A">
        <w:rPr>
          <w:sz w:val="28"/>
          <w:szCs w:val="28"/>
        </w:rPr>
        <w:t xml:space="preserve"> </w:t>
      </w:r>
      <w:r w:rsidR="00DB221F" w:rsidRPr="00A25DC6">
        <w:rPr>
          <w:sz w:val="28"/>
          <w:szCs w:val="28"/>
        </w:rPr>
        <w:t>услуг, которые являются необходимыми</w:t>
      </w:r>
      <w:r w:rsidR="009E36A4">
        <w:rPr>
          <w:sz w:val="28"/>
          <w:szCs w:val="28"/>
        </w:rPr>
        <w:t xml:space="preserve"> </w:t>
      </w:r>
      <w:r w:rsidR="00DB221F" w:rsidRPr="00A25DC6">
        <w:rPr>
          <w:sz w:val="28"/>
          <w:szCs w:val="28"/>
        </w:rPr>
        <w:t>и</w:t>
      </w:r>
      <w:r w:rsidR="009E36A4">
        <w:rPr>
          <w:sz w:val="28"/>
          <w:szCs w:val="28"/>
        </w:rPr>
        <w:t xml:space="preserve"> </w:t>
      </w:r>
      <w:r w:rsidR="00DB221F" w:rsidRPr="00A25DC6">
        <w:rPr>
          <w:sz w:val="28"/>
          <w:szCs w:val="28"/>
        </w:rPr>
        <w:t>обязательными</w:t>
      </w:r>
      <w:r w:rsidR="009E36A4">
        <w:rPr>
          <w:sz w:val="28"/>
          <w:szCs w:val="28"/>
        </w:rPr>
        <w:t xml:space="preserve"> </w:t>
      </w:r>
      <w:r w:rsidR="00DB221F" w:rsidRPr="00A25DC6">
        <w:rPr>
          <w:sz w:val="28"/>
          <w:szCs w:val="28"/>
        </w:rPr>
        <w:t>для</w:t>
      </w:r>
      <w:r w:rsidR="009E36A4">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9E36A4">
        <w:rPr>
          <w:sz w:val="28"/>
          <w:szCs w:val="28"/>
        </w:rPr>
        <w:t xml:space="preserve"> </w:t>
      </w:r>
      <w:r w:rsidR="00DB221F" w:rsidRPr="00A25DC6">
        <w:rPr>
          <w:sz w:val="28"/>
          <w:szCs w:val="28"/>
        </w:rPr>
        <w:t>на</w:t>
      </w:r>
      <w:r w:rsidR="009E36A4">
        <w:rPr>
          <w:sz w:val="28"/>
          <w:szCs w:val="28"/>
        </w:rPr>
        <w:t xml:space="preserve"> </w:t>
      </w:r>
      <w:r w:rsidR="00DB221F" w:rsidRPr="00A25DC6">
        <w:rPr>
          <w:sz w:val="28"/>
          <w:szCs w:val="28"/>
        </w:rPr>
        <w:t>официальном</w:t>
      </w:r>
      <w:r w:rsidR="009E36A4">
        <w:rPr>
          <w:sz w:val="28"/>
          <w:szCs w:val="28"/>
        </w:rPr>
        <w:t xml:space="preserve"> </w:t>
      </w:r>
    </w:p>
    <w:p w14:paraId="342A8EE5" w14:textId="77777777" w:rsidR="00622DCB" w:rsidRDefault="00622DCB" w:rsidP="00DB221F">
      <w:pPr>
        <w:ind w:firstLine="567"/>
        <w:jc w:val="both"/>
        <w:rPr>
          <w:sz w:val="28"/>
          <w:szCs w:val="28"/>
        </w:rPr>
      </w:pPr>
    </w:p>
    <w:p w14:paraId="5FB8B591" w14:textId="77777777" w:rsidR="00622DCB" w:rsidRDefault="00622DCB" w:rsidP="00DB221F">
      <w:pPr>
        <w:ind w:firstLine="567"/>
        <w:jc w:val="both"/>
        <w:rPr>
          <w:sz w:val="28"/>
          <w:szCs w:val="28"/>
        </w:rPr>
      </w:pPr>
    </w:p>
    <w:p w14:paraId="7841F0B9" w14:textId="4ED3F353" w:rsidR="00A83C93" w:rsidRPr="00A25DC6" w:rsidRDefault="00DB221F" w:rsidP="00DB221F">
      <w:pPr>
        <w:ind w:firstLine="567"/>
        <w:jc w:val="both"/>
        <w:rPr>
          <w:sz w:val="28"/>
          <w:szCs w:val="28"/>
        </w:rPr>
      </w:pPr>
      <w:r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14:paraId="14BCE093" w14:textId="45E168DF"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lastRenderedPageBreak/>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CB64B7">
        <w:rPr>
          <w:rFonts w:eastAsia="Calibri"/>
          <w:sz w:val="28"/>
          <w:szCs w:val="28"/>
          <w:lang w:eastAsia="en-US"/>
        </w:rPr>
        <w:t>Петропавловского</w:t>
      </w:r>
      <w:r w:rsidR="009E36A4">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r w:rsidR="009E36A4">
        <w:rPr>
          <w:rFonts w:eastAsia="Calibri"/>
          <w:sz w:val="28"/>
          <w:szCs w:val="28"/>
          <w:lang w:eastAsia="en-US"/>
        </w:rPr>
        <w:t>Курганинского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DA1628">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14:paraId="2D001915"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14:paraId="77CEFE83" w14:textId="77777777"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14:paraId="5B06D728" w14:textId="77777777"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14:paraId="30790534" w14:textId="1E5D4D1C" w:rsidR="00A83C93" w:rsidRDefault="00A83C93" w:rsidP="005F075E">
      <w:pPr>
        <w:ind w:firstLine="709"/>
        <w:jc w:val="both"/>
        <w:rPr>
          <w:sz w:val="28"/>
          <w:szCs w:val="28"/>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r w:rsidR="00E572BE">
        <w:rPr>
          <w:rFonts w:eastAsia="Calibri"/>
          <w:sz w:val="28"/>
          <w:szCs w:val="28"/>
          <w:lang w:eastAsia="en-US"/>
        </w:rPr>
        <w:t xml:space="preserve">: </w:t>
      </w:r>
      <w:hyperlink r:id="rId9" w:history="1">
        <w:r w:rsidR="00CB64B7" w:rsidRPr="00CE0F57">
          <w:rPr>
            <w:rStyle w:val="afd"/>
            <w:sz w:val="28"/>
            <w:szCs w:val="28"/>
            <w:lang w:eastAsia="hi-IN" w:bidi="hi-IN"/>
          </w:rPr>
          <w:t>adm</w:t>
        </w:r>
        <w:r w:rsidR="00CB64B7" w:rsidRPr="00CE0F57">
          <w:rPr>
            <w:rStyle w:val="afd"/>
            <w:sz w:val="28"/>
            <w:szCs w:val="28"/>
            <w:lang w:val="en-US" w:eastAsia="hi-IN" w:bidi="hi-IN"/>
          </w:rPr>
          <w:t>petrop</w:t>
        </w:r>
        <w:r w:rsidR="00CB64B7" w:rsidRPr="00CE0F57">
          <w:rPr>
            <w:rStyle w:val="afd"/>
            <w:sz w:val="28"/>
            <w:szCs w:val="28"/>
            <w:lang w:eastAsia="hi-IN" w:bidi="hi-IN"/>
          </w:rPr>
          <w:t>@mail.ru</w:t>
        </w:r>
      </w:hyperlink>
      <w:r w:rsidR="00E572BE">
        <w:rPr>
          <w:sz w:val="28"/>
          <w:szCs w:val="28"/>
        </w:rPr>
        <w:t>.</w:t>
      </w:r>
    </w:p>
    <w:p w14:paraId="2DC97668" w14:textId="77777777" w:rsidR="001631E5" w:rsidRDefault="001631E5" w:rsidP="001631E5">
      <w:pPr>
        <w:widowControl w:val="0"/>
        <w:autoSpaceDE w:val="0"/>
        <w:autoSpaceDN w:val="0"/>
        <w:adjustRightInd w:val="0"/>
        <w:ind w:firstLine="709"/>
        <w:jc w:val="both"/>
        <w:outlineLvl w:val="2"/>
        <w:rPr>
          <w:rFonts w:eastAsia="Calibri"/>
          <w:color w:val="000000"/>
          <w:sz w:val="28"/>
          <w:szCs w:val="28"/>
          <w:lang w:eastAsia="en-US"/>
        </w:rPr>
      </w:pPr>
      <w:r w:rsidRPr="00F77145">
        <w:rPr>
          <w:rFonts w:eastAsia="Calibri"/>
          <w:sz w:val="28"/>
          <w:szCs w:val="28"/>
          <w:lang w:eastAsia="en-US"/>
        </w:rPr>
        <w:t>Уполномоченный орган</w:t>
      </w:r>
      <w:r>
        <w:rPr>
          <w:rFonts w:eastAsia="Calibri"/>
          <w:sz w:val="28"/>
          <w:szCs w:val="28"/>
          <w:lang w:eastAsia="en-US"/>
        </w:rPr>
        <w:t xml:space="preserve"> расположен</w:t>
      </w:r>
      <w:r>
        <w:rPr>
          <w:rFonts w:eastAsia="Calibri"/>
          <w:color w:val="000000"/>
          <w:sz w:val="28"/>
          <w:szCs w:val="28"/>
          <w:lang w:eastAsia="en-US"/>
        </w:rPr>
        <w:t xml:space="preserve"> по адресу: </w:t>
      </w:r>
    </w:p>
    <w:p w14:paraId="24D03772" w14:textId="4A0539D6" w:rsidR="00A51215" w:rsidRDefault="00A51215"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3524</w:t>
      </w:r>
      <w:r w:rsidR="00CB64B7">
        <w:rPr>
          <w:rFonts w:eastAsia="Calibri"/>
          <w:color w:val="000000"/>
          <w:sz w:val="28"/>
          <w:szCs w:val="28"/>
          <w:lang w:eastAsia="en-US"/>
        </w:rPr>
        <w:t>0</w:t>
      </w:r>
      <w:r>
        <w:rPr>
          <w:rFonts w:eastAsia="Calibri"/>
          <w:color w:val="000000"/>
          <w:sz w:val="28"/>
          <w:szCs w:val="28"/>
          <w:lang w:eastAsia="en-US"/>
        </w:rPr>
        <w:t xml:space="preserve">2, Краснодарский край, Курганинский район, станица </w:t>
      </w:r>
      <w:r w:rsidR="00A24EB6">
        <w:rPr>
          <w:rFonts w:eastAsia="Calibri"/>
          <w:color w:val="000000"/>
          <w:sz w:val="28"/>
          <w:szCs w:val="28"/>
          <w:lang w:eastAsia="en-US"/>
        </w:rPr>
        <w:t>Петропавловск</w:t>
      </w:r>
      <w:r>
        <w:rPr>
          <w:rFonts w:eastAsia="Calibri"/>
          <w:color w:val="000000"/>
          <w:sz w:val="28"/>
          <w:szCs w:val="28"/>
          <w:lang w:eastAsia="en-US"/>
        </w:rPr>
        <w:t xml:space="preserve">ая, улица </w:t>
      </w:r>
      <w:r w:rsidR="00CB64B7">
        <w:rPr>
          <w:rFonts w:eastAsia="Calibri"/>
          <w:color w:val="000000"/>
          <w:sz w:val="28"/>
          <w:szCs w:val="28"/>
          <w:lang w:eastAsia="en-US"/>
        </w:rPr>
        <w:t>Ким</w:t>
      </w:r>
      <w:r>
        <w:rPr>
          <w:rFonts w:eastAsia="Calibri"/>
          <w:color w:val="000000"/>
          <w:sz w:val="28"/>
          <w:szCs w:val="28"/>
          <w:lang w:eastAsia="en-US"/>
        </w:rPr>
        <w:t xml:space="preserve">, </w:t>
      </w:r>
      <w:r w:rsidR="00A24EB6">
        <w:rPr>
          <w:rFonts w:eastAsia="Calibri"/>
          <w:color w:val="000000"/>
          <w:sz w:val="28"/>
          <w:szCs w:val="28"/>
          <w:lang w:eastAsia="en-US"/>
        </w:rPr>
        <w:t>49</w:t>
      </w:r>
      <w:r>
        <w:rPr>
          <w:rFonts w:eastAsia="Calibri"/>
          <w:color w:val="000000"/>
          <w:sz w:val="28"/>
          <w:szCs w:val="28"/>
          <w:lang w:eastAsia="en-US"/>
        </w:rPr>
        <w:t>;</w:t>
      </w:r>
    </w:p>
    <w:p w14:paraId="62EBC4B6" w14:textId="55272E1E" w:rsidR="001631E5" w:rsidRDefault="00A24EB6" w:rsidP="001631E5">
      <w:pPr>
        <w:widowControl w:val="0"/>
        <w:autoSpaceDE w:val="0"/>
        <w:autoSpaceDN w:val="0"/>
        <w:adjustRightInd w:val="0"/>
        <w:ind w:firstLine="709"/>
        <w:jc w:val="both"/>
        <w:outlineLvl w:val="2"/>
        <w:rPr>
          <w:rFonts w:eastAsia="Calibri"/>
          <w:color w:val="000000"/>
          <w:sz w:val="28"/>
          <w:szCs w:val="28"/>
          <w:lang w:eastAsia="en-US"/>
        </w:rPr>
      </w:pPr>
      <w:r>
        <w:rPr>
          <w:rFonts w:eastAsia="Calibri"/>
          <w:color w:val="000000"/>
          <w:sz w:val="28"/>
          <w:szCs w:val="28"/>
          <w:lang w:eastAsia="en-US"/>
        </w:rPr>
        <w:t>контактный телефон: 8(86147) 6-21</w:t>
      </w:r>
      <w:r w:rsidR="001631E5">
        <w:rPr>
          <w:rFonts w:eastAsia="Calibri"/>
          <w:color w:val="000000"/>
          <w:sz w:val="28"/>
          <w:szCs w:val="28"/>
          <w:lang w:eastAsia="en-US"/>
        </w:rPr>
        <w:t>-</w:t>
      </w:r>
      <w:r>
        <w:rPr>
          <w:rFonts w:eastAsia="Calibri"/>
          <w:color w:val="000000"/>
          <w:sz w:val="28"/>
          <w:szCs w:val="28"/>
          <w:lang w:eastAsia="en-US"/>
        </w:rPr>
        <w:t>7</w:t>
      </w:r>
      <w:r w:rsidR="001631E5">
        <w:rPr>
          <w:rFonts w:eastAsia="Calibri"/>
          <w:color w:val="000000"/>
          <w:sz w:val="28"/>
          <w:szCs w:val="28"/>
          <w:lang w:eastAsia="en-US"/>
        </w:rPr>
        <w:t>4;</w:t>
      </w:r>
    </w:p>
    <w:p w14:paraId="09E67215" w14:textId="45889C4F" w:rsidR="00A51215" w:rsidRPr="001631E5" w:rsidRDefault="001631E5" w:rsidP="001631E5">
      <w:pPr>
        <w:pStyle w:val="aff1"/>
        <w:ind w:firstLine="708"/>
        <w:jc w:val="both"/>
        <w:rPr>
          <w:rFonts w:ascii="Times New Roman" w:hAnsi="Times New Roman"/>
          <w:sz w:val="28"/>
          <w:szCs w:val="28"/>
        </w:rPr>
      </w:pPr>
      <w:r>
        <w:rPr>
          <w:rFonts w:ascii="Times New Roman" w:hAnsi="Times New Roman"/>
          <w:sz w:val="28"/>
          <w:szCs w:val="28"/>
        </w:rPr>
        <w:t>г</w:t>
      </w:r>
      <w:r w:rsidRPr="00B030B1">
        <w:rPr>
          <w:rFonts w:ascii="Times New Roman" w:hAnsi="Times New Roman"/>
          <w:sz w:val="28"/>
          <w:szCs w:val="28"/>
        </w:rPr>
        <w:t>рафик работы уполномоченного органа: понедельник – четверг с 08.00 до 1</w:t>
      </w:r>
      <w:r w:rsidR="00A24EB6">
        <w:rPr>
          <w:rFonts w:ascii="Times New Roman" w:hAnsi="Times New Roman"/>
          <w:sz w:val="28"/>
          <w:szCs w:val="28"/>
        </w:rPr>
        <w:t>7</w:t>
      </w:r>
      <w:r w:rsidRPr="00B030B1">
        <w:rPr>
          <w:rFonts w:ascii="Times New Roman" w:hAnsi="Times New Roman"/>
          <w:sz w:val="28"/>
          <w:szCs w:val="28"/>
        </w:rPr>
        <w:t>.00, перерыв с 12.00 до 13.</w:t>
      </w:r>
      <w:r w:rsidR="00A24EB6">
        <w:rPr>
          <w:rFonts w:ascii="Times New Roman" w:hAnsi="Times New Roman"/>
          <w:sz w:val="28"/>
          <w:szCs w:val="28"/>
        </w:rPr>
        <w:t>00</w:t>
      </w:r>
      <w:r w:rsidRPr="00B030B1">
        <w:rPr>
          <w:rFonts w:ascii="Times New Roman" w:hAnsi="Times New Roman"/>
          <w:sz w:val="28"/>
          <w:szCs w:val="28"/>
        </w:rPr>
        <w:t>, пятница с 08.0</w:t>
      </w:r>
      <w:r w:rsidR="00A24EB6">
        <w:rPr>
          <w:rFonts w:ascii="Times New Roman" w:hAnsi="Times New Roman"/>
          <w:sz w:val="28"/>
          <w:szCs w:val="28"/>
        </w:rPr>
        <w:t>0 до 16.00, перерыв с 12.00 до 13</w:t>
      </w:r>
      <w:r w:rsidRPr="00B030B1">
        <w:rPr>
          <w:rFonts w:ascii="Times New Roman" w:hAnsi="Times New Roman"/>
          <w:sz w:val="28"/>
          <w:szCs w:val="28"/>
        </w:rPr>
        <w:t>.</w:t>
      </w:r>
      <w:r w:rsidR="00A24EB6">
        <w:rPr>
          <w:rFonts w:ascii="Times New Roman" w:hAnsi="Times New Roman"/>
          <w:sz w:val="28"/>
          <w:szCs w:val="28"/>
        </w:rPr>
        <w:t>00</w:t>
      </w:r>
      <w:r w:rsidRPr="00B030B1">
        <w:rPr>
          <w:rFonts w:ascii="Times New Roman" w:hAnsi="Times New Roman"/>
          <w:sz w:val="28"/>
          <w:szCs w:val="28"/>
        </w:rPr>
        <w:t>, суббота и воскресенье – выходные.</w:t>
      </w:r>
    </w:p>
    <w:p w14:paraId="68B33BAF" w14:textId="0EEFAC9B"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009E599C">
        <w:rPr>
          <w:rFonts w:eastAsia="Calibri"/>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E572BE">
        <w:rPr>
          <w:sz w:val="28"/>
          <w:szCs w:val="28"/>
        </w:rPr>
        <w:t xml:space="preserve"> </w:t>
      </w:r>
      <w:r w:rsidR="002704D2" w:rsidRPr="00F77145">
        <w:rPr>
          <w:sz w:val="28"/>
          <w:szCs w:val="28"/>
        </w:rPr>
        <w:t>(далее –</w:t>
      </w:r>
      <w:r w:rsidR="00703D72">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в Новокубанском районе</w:t>
      </w:r>
      <w:r w:rsidR="00F54DEF" w:rsidRPr="00682AA8">
        <w:rPr>
          <w:sz w:val="28"/>
          <w:szCs w:val="28"/>
        </w:rPr>
        <w:t xml:space="preserve"> Краснодарского края</w:t>
      </w:r>
      <w:r w:rsidR="00B57674" w:rsidRPr="00682AA8">
        <w:rPr>
          <w:sz w:val="28"/>
          <w:szCs w:val="28"/>
        </w:rPr>
        <w:t>:</w:t>
      </w:r>
    </w:p>
    <w:p w14:paraId="3F05A149"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14:paraId="560938E5" w14:textId="77777777"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p>
    <w:p w14:paraId="0A1DEAF5" w14:textId="77777777" w:rsidR="00A24EB6" w:rsidRPr="009E2258" w:rsidRDefault="00A83C93" w:rsidP="00A24EB6">
      <w:pPr>
        <w:ind w:firstLine="709"/>
        <w:jc w:val="both"/>
        <w:rPr>
          <w:rFonts w:eastAsia="Calibri"/>
          <w:sz w:val="28"/>
          <w:szCs w:val="28"/>
          <w:lang w:eastAsia="en-US"/>
        </w:rPr>
      </w:pPr>
      <w:r w:rsidRPr="009E2258">
        <w:rPr>
          <w:rFonts w:eastAsia="Calibri"/>
          <w:sz w:val="28"/>
          <w:szCs w:val="28"/>
          <w:lang w:eastAsia="en-US"/>
        </w:rPr>
        <w:t xml:space="preserve">1.3.1.3. </w:t>
      </w:r>
      <w:r w:rsidR="00A24EB6" w:rsidRPr="009E2258">
        <w:rPr>
          <w:rFonts w:eastAsia="Calibri"/>
          <w:sz w:val="28"/>
          <w:szCs w:val="28"/>
          <w:lang w:eastAsia="en-US"/>
        </w:rPr>
        <w:t xml:space="preserve">Посредством размещения информации на официальном сайте </w:t>
      </w:r>
      <w:r w:rsidR="00A24EB6">
        <w:rPr>
          <w:rFonts w:eastAsia="Calibri"/>
          <w:sz w:val="28"/>
          <w:szCs w:val="28"/>
          <w:lang w:eastAsia="en-US"/>
        </w:rPr>
        <w:t xml:space="preserve"> </w:t>
      </w:r>
      <w:r w:rsidR="00A24EB6" w:rsidRPr="0016421B">
        <w:rPr>
          <w:rFonts w:eastAsia="Calibri"/>
          <w:sz w:val="28"/>
          <w:szCs w:val="28"/>
          <w:lang w:eastAsia="en-US"/>
        </w:rPr>
        <w:t xml:space="preserve"> администраци</w:t>
      </w:r>
      <w:r w:rsidR="00A24EB6">
        <w:rPr>
          <w:rFonts w:eastAsia="Calibri"/>
          <w:sz w:val="28"/>
          <w:szCs w:val="28"/>
          <w:lang w:eastAsia="en-US"/>
        </w:rPr>
        <w:t>и</w:t>
      </w:r>
      <w:r w:rsidR="00A24EB6" w:rsidRPr="0016421B">
        <w:rPr>
          <w:rFonts w:eastAsia="Calibri"/>
          <w:sz w:val="28"/>
          <w:szCs w:val="28"/>
          <w:lang w:eastAsia="en-US"/>
        </w:rPr>
        <w:t xml:space="preserve"> </w:t>
      </w:r>
      <w:r w:rsidR="00A24EB6" w:rsidRPr="002D3050">
        <w:rPr>
          <w:sz w:val="28"/>
          <w:szCs w:val="28"/>
          <w:lang w:eastAsia="zh-CN"/>
        </w:rPr>
        <w:t>Петропавловского сельского поселения Курганинского района</w:t>
      </w:r>
      <w:r w:rsidR="00A24EB6">
        <w:rPr>
          <w:sz w:val="28"/>
          <w:szCs w:val="28"/>
        </w:rPr>
        <w:t xml:space="preserve"> </w:t>
      </w:r>
      <w:r w:rsidR="00A24EB6" w:rsidRPr="00887130">
        <w:rPr>
          <w:sz w:val="28"/>
          <w:szCs w:val="28"/>
        </w:rPr>
        <w:t xml:space="preserve">https://xn----7sbahap2bgydfcidwde9v.xn--p1ai/ </w:t>
      </w:r>
      <w:r w:rsidR="00A24EB6" w:rsidRPr="009E2258">
        <w:rPr>
          <w:sz w:val="28"/>
          <w:szCs w:val="28"/>
        </w:rPr>
        <w:t>(далее - официальный сайт)</w:t>
      </w:r>
      <w:r w:rsidR="00A24EB6" w:rsidRPr="009E2258">
        <w:rPr>
          <w:rFonts w:eastAsia="Calibri"/>
          <w:sz w:val="28"/>
          <w:szCs w:val="28"/>
          <w:lang w:eastAsia="en-US"/>
        </w:rPr>
        <w:t>.</w:t>
      </w:r>
    </w:p>
    <w:p w14:paraId="235AAB36" w14:textId="77777777"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3143C3">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3143C3">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14:paraId="68670943" w14:textId="77777777"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14:paraId="53DB3697"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E04EAB">
        <w:rPr>
          <w:sz w:val="28"/>
          <w:szCs w:val="28"/>
        </w:rPr>
        <w:t xml:space="preserve"> </w:t>
      </w:r>
      <w:r w:rsidRPr="001C131A">
        <w:rPr>
          <w:sz w:val="28"/>
          <w:szCs w:val="28"/>
        </w:rPr>
        <w:t>вправе представить по собственной инициативе;</w:t>
      </w:r>
    </w:p>
    <w:p w14:paraId="1BCA243C"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14:paraId="34DCE26C" w14:textId="77777777"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14:paraId="18E70DCC" w14:textId="77777777"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14:paraId="7309064D" w14:textId="77777777" w:rsidR="00880740" w:rsidRPr="00C85C3A" w:rsidRDefault="00F345FB" w:rsidP="006E6A91">
      <w:pPr>
        <w:autoSpaceDE w:val="0"/>
        <w:autoSpaceDN w:val="0"/>
        <w:adjustRightInd w:val="0"/>
        <w:ind w:firstLine="709"/>
        <w:jc w:val="both"/>
        <w:rPr>
          <w:sz w:val="28"/>
          <w:szCs w:val="28"/>
        </w:rPr>
      </w:pPr>
      <w:r>
        <w:rPr>
          <w:sz w:val="28"/>
          <w:szCs w:val="28"/>
        </w:rPr>
        <w:t>5)</w:t>
      </w:r>
      <w:r w:rsidR="001F1E04">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14:paraId="3C43A4D8" w14:textId="77777777" w:rsidR="00B75640" w:rsidRPr="00C85C3A" w:rsidRDefault="00F345FB" w:rsidP="006E6A91">
      <w:pPr>
        <w:autoSpaceDE w:val="0"/>
        <w:autoSpaceDN w:val="0"/>
        <w:adjustRightInd w:val="0"/>
        <w:ind w:firstLine="709"/>
        <w:jc w:val="both"/>
        <w:rPr>
          <w:sz w:val="28"/>
          <w:szCs w:val="28"/>
        </w:rPr>
      </w:pPr>
      <w:r>
        <w:rPr>
          <w:sz w:val="28"/>
          <w:szCs w:val="28"/>
        </w:rPr>
        <w:lastRenderedPageBreak/>
        <w:t>6)</w:t>
      </w:r>
      <w:r w:rsidR="001F1E04">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14:paraId="0A17C977" w14:textId="77777777" w:rsidR="00B75640" w:rsidRPr="00A25DC6" w:rsidRDefault="00F345FB" w:rsidP="006E6A91">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14:paraId="4D988949" w14:textId="77777777" w:rsidR="00B75640" w:rsidRPr="00A25DC6" w:rsidRDefault="00F345FB" w:rsidP="006E6A91">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14:paraId="6FD7920E" w14:textId="77777777" w:rsidR="00907A3E" w:rsidRPr="001C131A" w:rsidRDefault="00907A3E" w:rsidP="006E6A91">
      <w:pPr>
        <w:pStyle w:val="aff1"/>
        <w:ind w:firstLine="709"/>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00626C21">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14:paraId="3C0B0970" w14:textId="77777777" w:rsidR="00B75640" w:rsidRPr="001C131A" w:rsidRDefault="00B75640" w:rsidP="006E6A91">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3"/>
          <w:i w:val="0"/>
        </w:rPr>
        <w:t>или предоставление им персональных данных.</w:t>
      </w:r>
    </w:p>
    <w:p w14:paraId="0E75EC53" w14:textId="77777777"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3B40E5">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14:paraId="5CF7EF70" w14:textId="77777777" w:rsidR="00C00418" w:rsidRPr="001C131A" w:rsidRDefault="0085223D" w:rsidP="00C85C3A">
      <w:pPr>
        <w:ind w:firstLine="709"/>
        <w:jc w:val="both"/>
        <w:rPr>
          <w:rFonts w:eastAsia="Calibri"/>
          <w:sz w:val="28"/>
          <w:szCs w:val="28"/>
          <w:lang w:eastAsia="en-US"/>
        </w:rPr>
      </w:pPr>
      <w:r w:rsidRPr="001C131A">
        <w:rPr>
          <w:sz w:val="28"/>
          <w:szCs w:val="28"/>
          <w:lang w:eastAsia="en-US"/>
        </w:rPr>
        <w:t>Посредством телефонной связи Call-центра (горячая линия).</w:t>
      </w:r>
    </w:p>
    <w:p w14:paraId="2EA979E0" w14:textId="77777777"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14:paraId="36B54637" w14:textId="77777777"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3537C87" w14:textId="77777777"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14:paraId="14DD2B00" w14:textId="77777777"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3B40E5">
        <w:rPr>
          <w:rFonts w:eastAsia="Calibri"/>
          <w:sz w:val="28"/>
          <w:szCs w:val="28"/>
          <w:lang w:eastAsia="en-US"/>
        </w:rPr>
        <w:t xml:space="preserve"> </w:t>
      </w:r>
      <w:r w:rsidRPr="00C85C3A">
        <w:rPr>
          <w:rFonts w:eastAsia="Calibri"/>
          <w:sz w:val="28"/>
          <w:szCs w:val="28"/>
          <w:lang w:eastAsia="en-US"/>
        </w:rPr>
        <w:t>может</w:t>
      </w:r>
      <w:r w:rsidR="003B40E5">
        <w:rPr>
          <w:rFonts w:eastAsia="Calibri"/>
          <w:sz w:val="28"/>
          <w:szCs w:val="28"/>
          <w:lang w:eastAsia="en-US"/>
        </w:rPr>
        <w:t xml:space="preserve"> </w:t>
      </w:r>
      <w:r w:rsidRPr="00C85C3A">
        <w:rPr>
          <w:rFonts w:eastAsia="Calibri"/>
          <w:sz w:val="28"/>
          <w:szCs w:val="28"/>
          <w:lang w:eastAsia="en-US"/>
        </w:rPr>
        <w:t xml:space="preserve">предложить </w:t>
      </w:r>
    </w:p>
    <w:p w14:paraId="03C75E52" w14:textId="77777777"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127A0F90" w14:textId="77777777"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14:paraId="6FB3BB63" w14:textId="77777777"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D28A805" w14:textId="77777777"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BC2A6BF" w14:textId="07487EDB"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6E6A91">
        <w:rPr>
          <w:rFonts w:eastAsia="Calibri"/>
          <w:sz w:val="28"/>
          <w:szCs w:val="28"/>
        </w:rPr>
        <w:t xml:space="preserve"> </w:t>
      </w:r>
      <w:r w:rsidRPr="00A25DC6">
        <w:rPr>
          <w:sz w:val="28"/>
          <w:szCs w:val="28"/>
        </w:rPr>
        <w:t>Порядок,</w:t>
      </w:r>
      <w:r w:rsidR="003B40E5">
        <w:rPr>
          <w:sz w:val="28"/>
          <w:szCs w:val="28"/>
        </w:rPr>
        <w:t xml:space="preserve"> </w:t>
      </w:r>
      <w:r w:rsidRPr="00A25DC6">
        <w:rPr>
          <w:sz w:val="28"/>
          <w:szCs w:val="28"/>
        </w:rPr>
        <w:t>форма,</w:t>
      </w:r>
      <w:r w:rsidR="003B40E5">
        <w:rPr>
          <w:sz w:val="28"/>
          <w:szCs w:val="28"/>
        </w:rPr>
        <w:t xml:space="preserve"> </w:t>
      </w:r>
      <w:r w:rsidRPr="00A25DC6">
        <w:rPr>
          <w:sz w:val="28"/>
          <w:szCs w:val="28"/>
        </w:rPr>
        <w:t>место</w:t>
      </w:r>
      <w:r w:rsidR="003B40E5">
        <w:rPr>
          <w:sz w:val="28"/>
          <w:szCs w:val="28"/>
        </w:rPr>
        <w:t xml:space="preserve"> </w:t>
      </w:r>
      <w:r w:rsidRPr="00A25DC6">
        <w:rPr>
          <w:sz w:val="28"/>
          <w:szCs w:val="28"/>
        </w:rPr>
        <w:t>размещения</w:t>
      </w:r>
      <w:r w:rsidR="003B40E5">
        <w:rPr>
          <w:sz w:val="28"/>
          <w:szCs w:val="28"/>
        </w:rPr>
        <w:t xml:space="preserve"> </w:t>
      </w:r>
      <w:r w:rsidRPr="00A25DC6">
        <w:rPr>
          <w:sz w:val="28"/>
          <w:szCs w:val="28"/>
        </w:rPr>
        <w:t>и</w:t>
      </w:r>
      <w:r w:rsidR="003B40E5">
        <w:rPr>
          <w:sz w:val="28"/>
          <w:szCs w:val="28"/>
        </w:rPr>
        <w:t xml:space="preserve"> </w:t>
      </w:r>
      <w:r w:rsidRPr="00A25DC6">
        <w:rPr>
          <w:sz w:val="28"/>
          <w:szCs w:val="28"/>
        </w:rPr>
        <w:t>способы</w:t>
      </w:r>
      <w:r w:rsidR="003B40E5">
        <w:rPr>
          <w:sz w:val="28"/>
          <w:szCs w:val="28"/>
        </w:rPr>
        <w:t xml:space="preserve"> </w:t>
      </w:r>
      <w:r w:rsidRPr="00A25DC6">
        <w:rPr>
          <w:sz w:val="28"/>
          <w:szCs w:val="28"/>
        </w:rPr>
        <w:t>получения справочной</w:t>
      </w:r>
      <w:r w:rsidR="003B40E5">
        <w:rPr>
          <w:sz w:val="28"/>
          <w:szCs w:val="28"/>
        </w:rPr>
        <w:t xml:space="preserve"> </w:t>
      </w:r>
      <w:r w:rsidRPr="00A25DC6">
        <w:rPr>
          <w:sz w:val="28"/>
          <w:szCs w:val="28"/>
        </w:rPr>
        <w:t>информации,</w:t>
      </w:r>
      <w:r w:rsidR="003B40E5">
        <w:rPr>
          <w:sz w:val="28"/>
          <w:szCs w:val="28"/>
        </w:rPr>
        <w:t xml:space="preserve"> </w:t>
      </w:r>
      <w:r w:rsidRPr="00A25DC6">
        <w:rPr>
          <w:sz w:val="28"/>
          <w:szCs w:val="28"/>
        </w:rPr>
        <w:t>в</w:t>
      </w:r>
      <w:r w:rsidR="003B40E5">
        <w:rPr>
          <w:sz w:val="28"/>
          <w:szCs w:val="28"/>
        </w:rPr>
        <w:t xml:space="preserve"> </w:t>
      </w:r>
      <w:r w:rsidRPr="00A25DC6">
        <w:rPr>
          <w:sz w:val="28"/>
          <w:szCs w:val="28"/>
        </w:rPr>
        <w:t>том</w:t>
      </w:r>
      <w:r w:rsidR="003B40E5">
        <w:rPr>
          <w:sz w:val="28"/>
          <w:szCs w:val="28"/>
        </w:rPr>
        <w:t xml:space="preserve"> </w:t>
      </w:r>
      <w:r w:rsidRPr="00A25DC6">
        <w:rPr>
          <w:sz w:val="28"/>
          <w:szCs w:val="28"/>
        </w:rPr>
        <w:t>числе</w:t>
      </w:r>
      <w:r w:rsidR="003B40E5">
        <w:rPr>
          <w:sz w:val="28"/>
          <w:szCs w:val="28"/>
        </w:rPr>
        <w:t xml:space="preserve"> </w:t>
      </w:r>
      <w:r w:rsidRPr="00A25DC6">
        <w:rPr>
          <w:sz w:val="28"/>
          <w:szCs w:val="28"/>
        </w:rPr>
        <w:t>на</w:t>
      </w:r>
      <w:r w:rsidR="003B40E5">
        <w:rPr>
          <w:sz w:val="28"/>
          <w:szCs w:val="28"/>
        </w:rPr>
        <w:t xml:space="preserve"> </w:t>
      </w:r>
      <w:r w:rsidRPr="00A25DC6">
        <w:rPr>
          <w:sz w:val="28"/>
          <w:szCs w:val="28"/>
        </w:rPr>
        <w:t>стендах</w:t>
      </w:r>
      <w:r w:rsidR="003B40E5">
        <w:rPr>
          <w:sz w:val="28"/>
          <w:szCs w:val="28"/>
        </w:rPr>
        <w:t xml:space="preserve"> </w:t>
      </w:r>
      <w:r w:rsidRPr="00A25DC6">
        <w:rPr>
          <w:sz w:val="28"/>
          <w:szCs w:val="28"/>
        </w:rPr>
        <w:t>в</w:t>
      </w:r>
      <w:r w:rsidR="003B40E5">
        <w:rPr>
          <w:sz w:val="28"/>
          <w:szCs w:val="28"/>
        </w:rPr>
        <w:t xml:space="preserve"> </w:t>
      </w:r>
      <w:r w:rsidRPr="00A25DC6">
        <w:rPr>
          <w:sz w:val="28"/>
          <w:szCs w:val="28"/>
        </w:rPr>
        <w:t xml:space="preserve">местах предоставления муниципальной </w:t>
      </w:r>
      <w:r w:rsidR="003B40E5">
        <w:rPr>
          <w:sz w:val="28"/>
          <w:szCs w:val="28"/>
        </w:rPr>
        <w:lastRenderedPageBreak/>
        <w:t xml:space="preserve">услуги </w:t>
      </w:r>
      <w:r w:rsidRPr="00A25DC6">
        <w:rPr>
          <w:sz w:val="28"/>
          <w:szCs w:val="28"/>
        </w:rPr>
        <w:t>услуг,</w:t>
      </w:r>
      <w:r w:rsidR="003B40E5">
        <w:rPr>
          <w:sz w:val="28"/>
          <w:szCs w:val="28"/>
        </w:rPr>
        <w:t xml:space="preserve"> </w:t>
      </w:r>
      <w:r w:rsidRPr="00A25DC6">
        <w:rPr>
          <w:sz w:val="28"/>
          <w:szCs w:val="28"/>
        </w:rPr>
        <w:t>которые</w:t>
      </w:r>
      <w:r w:rsidR="003B40E5">
        <w:rPr>
          <w:sz w:val="28"/>
          <w:szCs w:val="28"/>
        </w:rPr>
        <w:t xml:space="preserve"> </w:t>
      </w:r>
      <w:r w:rsidRPr="00A25DC6">
        <w:rPr>
          <w:sz w:val="28"/>
          <w:szCs w:val="28"/>
        </w:rPr>
        <w:t>являются необходимыми и</w:t>
      </w:r>
      <w:r w:rsidR="003B40E5">
        <w:rPr>
          <w:sz w:val="28"/>
          <w:szCs w:val="28"/>
        </w:rPr>
        <w:t xml:space="preserve"> </w:t>
      </w:r>
      <w:r w:rsidRPr="00A25DC6">
        <w:rPr>
          <w:sz w:val="28"/>
          <w:szCs w:val="28"/>
        </w:rPr>
        <w:t>обязательными</w:t>
      </w:r>
      <w:r w:rsidR="003B40E5">
        <w:rPr>
          <w:sz w:val="28"/>
          <w:szCs w:val="28"/>
        </w:rPr>
        <w:t xml:space="preserve"> </w:t>
      </w:r>
      <w:r w:rsidRPr="00A25DC6">
        <w:rPr>
          <w:sz w:val="28"/>
          <w:szCs w:val="28"/>
        </w:rPr>
        <w:t>для</w:t>
      </w:r>
      <w:r w:rsidR="003B40E5">
        <w:rPr>
          <w:sz w:val="28"/>
          <w:szCs w:val="28"/>
        </w:rPr>
        <w:t xml:space="preserve"> </w:t>
      </w:r>
      <w:r w:rsidRPr="001C131A">
        <w:rPr>
          <w:sz w:val="28"/>
          <w:szCs w:val="28"/>
        </w:rPr>
        <w:t>предоставления</w:t>
      </w:r>
      <w:r w:rsidR="003B40E5">
        <w:rPr>
          <w:sz w:val="28"/>
          <w:szCs w:val="28"/>
        </w:rPr>
        <w:t xml:space="preserve"> </w:t>
      </w:r>
      <w:r w:rsidRPr="001C131A">
        <w:rPr>
          <w:sz w:val="28"/>
          <w:szCs w:val="28"/>
        </w:rPr>
        <w:t xml:space="preserve">муниципальной </w:t>
      </w:r>
      <w:r w:rsidR="00BD5844" w:rsidRPr="001C131A">
        <w:rPr>
          <w:sz w:val="28"/>
          <w:szCs w:val="28"/>
        </w:rPr>
        <w:t>услуги в</w:t>
      </w:r>
      <w:r w:rsidR="003B40E5">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3B40E5">
        <w:rPr>
          <w:sz w:val="28"/>
          <w:szCs w:val="28"/>
        </w:rPr>
        <w:t xml:space="preserve"> </w:t>
      </w:r>
      <w:r w:rsidR="00880F59" w:rsidRPr="001C131A">
        <w:rPr>
          <w:sz w:val="28"/>
          <w:szCs w:val="28"/>
        </w:rPr>
        <w:t>в</w:t>
      </w:r>
      <w:r w:rsidR="003B40E5">
        <w:rPr>
          <w:sz w:val="28"/>
          <w:szCs w:val="28"/>
        </w:rPr>
        <w:t xml:space="preserve"> </w:t>
      </w:r>
      <w:r w:rsidR="00997D51" w:rsidRPr="001C131A">
        <w:rPr>
          <w:sz w:val="28"/>
          <w:szCs w:val="28"/>
        </w:rPr>
        <w:t>МФЦ</w:t>
      </w:r>
      <w:r w:rsidR="003B40E5">
        <w:rPr>
          <w:sz w:val="28"/>
          <w:szCs w:val="28"/>
        </w:rPr>
        <w:t xml:space="preserve"> </w:t>
      </w:r>
      <w:r w:rsidRPr="001C131A">
        <w:rPr>
          <w:sz w:val="28"/>
          <w:szCs w:val="28"/>
        </w:rPr>
        <w:t>предоставления муниципальных услуг.</w:t>
      </w:r>
    </w:p>
    <w:p w14:paraId="7583F2E8" w14:textId="77777777"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14:paraId="620AA27E"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14:paraId="4D08B17C"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14:paraId="618DC99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14:paraId="177BCD7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14:paraId="03865B1A"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14:paraId="54619424"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14:paraId="3E7CFC8C"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614E4F">
        <w:rPr>
          <w:sz w:val="28"/>
          <w:szCs w:val="28"/>
        </w:rPr>
        <w:t xml:space="preserve"> </w:t>
      </w:r>
      <w:r w:rsidRPr="001C131A">
        <w:rPr>
          <w:sz w:val="28"/>
          <w:szCs w:val="28"/>
        </w:rPr>
        <w:t>вправе представить по собственной инициативе;</w:t>
      </w:r>
    </w:p>
    <w:p w14:paraId="5BF16E09"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14:paraId="58172DAE"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14:paraId="0C4040F5"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808BB31"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14:paraId="22020585" w14:textId="77777777"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29A7411" w14:textId="77777777"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14:paraId="3A638538" w14:textId="1F80295A"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614E4F">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CB64B7">
        <w:rPr>
          <w:sz w:val="28"/>
          <w:szCs w:val="28"/>
          <w:lang w:eastAsia="en-US"/>
        </w:rPr>
        <w:t>Петропавловского</w:t>
      </w:r>
      <w:r w:rsidR="00614E4F">
        <w:rPr>
          <w:sz w:val="28"/>
          <w:szCs w:val="28"/>
          <w:lang w:eastAsia="en-US"/>
        </w:rPr>
        <w:t xml:space="preserve"> </w:t>
      </w:r>
      <w:r w:rsidR="0016421B" w:rsidRPr="0016421B">
        <w:rPr>
          <w:sz w:val="28"/>
          <w:szCs w:val="28"/>
          <w:lang w:eastAsia="en-US"/>
        </w:rPr>
        <w:t xml:space="preserve">сельского поселения </w:t>
      </w:r>
      <w:r w:rsidR="00614E4F">
        <w:rPr>
          <w:sz w:val="28"/>
          <w:szCs w:val="28"/>
          <w:lang w:eastAsia="en-US"/>
        </w:rPr>
        <w:t>Курганинского</w:t>
      </w:r>
      <w:r w:rsidR="0016421B" w:rsidRPr="0016421B">
        <w:rPr>
          <w:sz w:val="28"/>
          <w:szCs w:val="28"/>
          <w:lang w:eastAsia="en-US"/>
        </w:rPr>
        <w:t xml:space="preserve"> района</w:t>
      </w:r>
      <w:r w:rsidR="00614E4F">
        <w:rPr>
          <w:sz w:val="28"/>
          <w:szCs w:val="28"/>
          <w:lang w:eastAsia="en-US"/>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14:paraId="16FA9568" w14:textId="77777777"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14:paraId="26426504" w14:textId="77777777"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14:paraId="5C2A00B3" w14:textId="77777777" w:rsidR="00636C8E" w:rsidRPr="00F77145" w:rsidRDefault="00DD1FE6" w:rsidP="00636C8E">
      <w:pPr>
        <w:ind w:firstLine="567"/>
        <w:jc w:val="both"/>
        <w:rPr>
          <w:sz w:val="28"/>
          <w:szCs w:val="28"/>
        </w:rPr>
      </w:pPr>
      <w:r w:rsidRPr="00F77145">
        <w:rPr>
          <w:sz w:val="28"/>
          <w:szCs w:val="28"/>
        </w:rPr>
        <w:lastRenderedPageBreak/>
        <w:t>1.3.3</w:t>
      </w:r>
      <w:r w:rsidR="00892A51" w:rsidRPr="00F77145">
        <w:rPr>
          <w:sz w:val="28"/>
          <w:szCs w:val="28"/>
        </w:rPr>
        <w:t>.</w:t>
      </w:r>
      <w:r w:rsidR="00B16944">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14:paraId="5269C059" w14:textId="77777777" w:rsidR="007C4404" w:rsidRPr="00F77145" w:rsidRDefault="00636C8E" w:rsidP="00636C8E">
      <w:pPr>
        <w:ind w:firstLine="567"/>
        <w:jc w:val="both"/>
        <w:rPr>
          <w:sz w:val="28"/>
          <w:szCs w:val="28"/>
        </w:rPr>
      </w:pPr>
      <w:r w:rsidRPr="00F77145">
        <w:rPr>
          <w:sz w:val="28"/>
          <w:szCs w:val="28"/>
        </w:rPr>
        <w:t xml:space="preserve"> 1) </w:t>
      </w:r>
      <w:r w:rsidR="00A25FD3">
        <w:rPr>
          <w:sz w:val="28"/>
          <w:szCs w:val="28"/>
        </w:rPr>
        <w:t>Уполномоченный орган</w:t>
      </w:r>
      <w:r w:rsidR="00B77A59">
        <w:rPr>
          <w:sz w:val="28"/>
          <w:szCs w:val="28"/>
        </w:rPr>
        <w:t>;</w:t>
      </w:r>
    </w:p>
    <w:p w14:paraId="3E04F0B2" w14:textId="77777777"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14:paraId="5E92B8C0" w14:textId="77777777" w:rsidR="00A25FD3" w:rsidRDefault="00A25FD3" w:rsidP="009F11C1">
      <w:pPr>
        <w:widowControl w:val="0"/>
        <w:autoSpaceDE w:val="0"/>
        <w:autoSpaceDN w:val="0"/>
        <w:adjustRightInd w:val="0"/>
        <w:jc w:val="center"/>
        <w:outlineLvl w:val="1"/>
        <w:rPr>
          <w:sz w:val="28"/>
          <w:szCs w:val="28"/>
        </w:rPr>
      </w:pPr>
    </w:p>
    <w:p w14:paraId="3DC680A8" w14:textId="77777777"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14:paraId="03427DE2" w14:textId="77777777"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14:paraId="28E3FA34" w14:textId="789488FA"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 xml:space="preserve">Подраздел 2.1. </w:t>
      </w:r>
      <w:r w:rsidR="006E6A91" w:rsidRPr="00A25DC6">
        <w:rPr>
          <w:sz w:val="28"/>
          <w:szCs w:val="28"/>
        </w:rPr>
        <w:t>Наименование муниципальной услуги</w:t>
      </w:r>
    </w:p>
    <w:p w14:paraId="4D027216" w14:textId="77777777" w:rsidR="00A83C93" w:rsidRPr="00A25DC6" w:rsidRDefault="00A83C93" w:rsidP="00A83C93">
      <w:pPr>
        <w:jc w:val="center"/>
        <w:rPr>
          <w:rFonts w:cs="Arial"/>
          <w:b/>
          <w:sz w:val="20"/>
          <w:szCs w:val="28"/>
        </w:rPr>
      </w:pPr>
    </w:p>
    <w:p w14:paraId="71DF94A0" w14:textId="4C9E10FA"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00B01973">
        <w:rPr>
          <w:rFonts w:cs="Arial"/>
          <w:sz w:val="28"/>
          <w:szCs w:val="28"/>
        </w:rPr>
        <w:t xml:space="preserve"> </w:t>
      </w:r>
      <w:r w:rsidRPr="00C85C3A">
        <w:rPr>
          <w:rFonts w:cs="Arial"/>
          <w:bCs/>
          <w:sz w:val="28"/>
          <w:szCs w:val="28"/>
        </w:rPr>
        <w:t>«</w:t>
      </w:r>
      <w:r w:rsidR="00833395">
        <w:rPr>
          <w:sz w:val="28"/>
          <w:szCs w:val="28"/>
        </w:rPr>
        <w:t xml:space="preserve">Организация ярмарки на территории </w:t>
      </w:r>
      <w:r w:rsidR="00CB64B7">
        <w:rPr>
          <w:sz w:val="28"/>
          <w:szCs w:val="28"/>
        </w:rPr>
        <w:t>Петропавловского</w:t>
      </w:r>
      <w:r w:rsidR="00833395">
        <w:rPr>
          <w:sz w:val="28"/>
          <w:szCs w:val="28"/>
        </w:rPr>
        <w:t xml:space="preserve"> сельского поселения Курганинского района</w:t>
      </w:r>
      <w:r w:rsidRPr="00C85C3A">
        <w:rPr>
          <w:rFonts w:cs="Arial"/>
          <w:bCs/>
          <w:sz w:val="28"/>
          <w:szCs w:val="28"/>
        </w:rPr>
        <w:t>»</w:t>
      </w:r>
      <w:r w:rsidRPr="00C85C3A">
        <w:rPr>
          <w:rFonts w:cs="Arial"/>
          <w:sz w:val="28"/>
          <w:szCs w:val="28"/>
        </w:rPr>
        <w:t xml:space="preserve">. </w:t>
      </w:r>
    </w:p>
    <w:p w14:paraId="2955A7C7" w14:textId="77777777" w:rsidR="00495A39" w:rsidRPr="00C85C3A" w:rsidRDefault="00495A39" w:rsidP="00A83C93">
      <w:pPr>
        <w:ind w:firstLine="709"/>
        <w:jc w:val="both"/>
        <w:rPr>
          <w:rFonts w:cs="Arial"/>
          <w:sz w:val="28"/>
          <w:szCs w:val="28"/>
        </w:rPr>
      </w:pPr>
    </w:p>
    <w:p w14:paraId="56123543" w14:textId="45C0A11D"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2.2. </w:t>
      </w:r>
      <w:r w:rsidR="006E6A91" w:rsidRPr="00A25DC6">
        <w:rPr>
          <w:rFonts w:cs="Arial"/>
          <w:sz w:val="28"/>
          <w:szCs w:val="28"/>
        </w:rPr>
        <w:t>Наименование органа, предоставляющего муниципальную услугу</w:t>
      </w:r>
    </w:p>
    <w:p w14:paraId="13923F7B" w14:textId="77777777" w:rsidR="009F11C1" w:rsidRPr="00C85C3A" w:rsidRDefault="009F11C1" w:rsidP="009F11C1">
      <w:pPr>
        <w:widowControl w:val="0"/>
        <w:autoSpaceDE w:val="0"/>
        <w:autoSpaceDN w:val="0"/>
        <w:adjustRightInd w:val="0"/>
        <w:jc w:val="center"/>
        <w:outlineLvl w:val="2"/>
        <w:rPr>
          <w:rFonts w:cs="Arial"/>
          <w:szCs w:val="28"/>
        </w:rPr>
      </w:pPr>
    </w:p>
    <w:p w14:paraId="6C9A19FD" w14:textId="77777777" w:rsidR="006F30E1" w:rsidRPr="00F77145" w:rsidRDefault="00A83C93" w:rsidP="006E6A9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14:paraId="6EE3E39C" w14:textId="77777777" w:rsidR="00A83C93" w:rsidRPr="00C85C3A" w:rsidRDefault="00FA32B2" w:rsidP="006E6A91">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14:paraId="379FDCAC" w14:textId="77777777" w:rsidR="006C3FCA" w:rsidRPr="001C131A" w:rsidRDefault="00A83C93" w:rsidP="006E6A91">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14:paraId="0AE175D9" w14:textId="058AB71F" w:rsidR="00294763" w:rsidRPr="001C131A" w:rsidRDefault="00294763" w:rsidP="006E6A91">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6E6A91">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0672C4A0" w14:textId="77777777" w:rsidR="00294763" w:rsidRPr="001C131A" w:rsidRDefault="00294763" w:rsidP="006E6A91">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14:paraId="7BEDE9D7" w14:textId="77777777" w:rsidR="009A5DC9" w:rsidRPr="00F77145" w:rsidRDefault="009A5DC9" w:rsidP="006E6A91">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EE68F9">
        <w:rPr>
          <w:sz w:val="28"/>
          <w:szCs w:val="28"/>
        </w:rPr>
        <w:t xml:space="preserve"> </w:t>
      </w:r>
      <w:r w:rsidRPr="00F77145">
        <w:rPr>
          <w:sz w:val="28"/>
          <w:szCs w:val="28"/>
        </w:rPr>
        <w:t>взаимодействует с:</w:t>
      </w:r>
    </w:p>
    <w:p w14:paraId="7130D463" w14:textId="77777777" w:rsidR="001214DF" w:rsidRPr="00F77145" w:rsidRDefault="007911DA" w:rsidP="006E6A91">
      <w:pPr>
        <w:ind w:firstLine="708"/>
        <w:jc w:val="both"/>
        <w:rPr>
          <w:sz w:val="28"/>
          <w:szCs w:val="28"/>
        </w:rPr>
      </w:pPr>
      <w:r>
        <w:rPr>
          <w:sz w:val="28"/>
          <w:szCs w:val="28"/>
        </w:rPr>
        <w:t>1</w:t>
      </w:r>
      <w:r w:rsidR="001214DF" w:rsidRPr="00F77145">
        <w:rPr>
          <w:sz w:val="28"/>
          <w:szCs w:val="28"/>
        </w:rPr>
        <w:t xml:space="preserve">) </w:t>
      </w:r>
      <w:r w:rsidR="002B7B89" w:rsidRPr="00F77145">
        <w:rPr>
          <w:sz w:val="28"/>
          <w:szCs w:val="28"/>
        </w:rPr>
        <w:t>МФЦ</w:t>
      </w:r>
      <w:r w:rsidR="001214DF" w:rsidRPr="00F77145">
        <w:rPr>
          <w:sz w:val="28"/>
          <w:szCs w:val="28"/>
        </w:rPr>
        <w:t>.</w:t>
      </w:r>
    </w:p>
    <w:p w14:paraId="7950E0C2" w14:textId="6E4A0526" w:rsidR="00294763" w:rsidRDefault="009A5DC9" w:rsidP="006E6A91">
      <w:pPr>
        <w:ind w:firstLine="708"/>
        <w:jc w:val="both"/>
        <w:rPr>
          <w:sz w:val="28"/>
          <w:szCs w:val="28"/>
        </w:rPr>
      </w:pPr>
      <w:r>
        <w:rPr>
          <w:spacing w:val="-4"/>
          <w:sz w:val="28"/>
          <w:szCs w:val="28"/>
        </w:rPr>
        <w:t>2.2.5</w:t>
      </w:r>
      <w:r w:rsidR="00A83C93" w:rsidRPr="00C85C3A">
        <w:rPr>
          <w:spacing w:val="-4"/>
          <w:sz w:val="28"/>
          <w:szCs w:val="28"/>
        </w:rPr>
        <w:t>.</w:t>
      </w:r>
      <w:r w:rsidR="007911DA">
        <w:rPr>
          <w:spacing w:val="-4"/>
          <w:sz w:val="28"/>
          <w:szCs w:val="28"/>
        </w:rPr>
        <w:t xml:space="preserve"> </w:t>
      </w:r>
      <w:r w:rsidR="00A83C93" w:rsidRPr="00C85C3A">
        <w:rPr>
          <w:spacing w:val="-4"/>
          <w:sz w:val="28"/>
          <w:szCs w:val="28"/>
        </w:rPr>
        <w:t xml:space="preserve">В соответствии с пунктом 3 части 1 статьи 7 Федерального закона </w:t>
      </w:r>
      <w:r w:rsidR="00A24EB6">
        <w:rPr>
          <w:spacing w:val="-4"/>
          <w:sz w:val="28"/>
          <w:szCs w:val="28"/>
        </w:rPr>
        <w:t xml:space="preserve">                      </w:t>
      </w:r>
      <w:r w:rsidR="00A83C93" w:rsidRPr="00C85C3A">
        <w:rPr>
          <w:spacing w:val="-4"/>
          <w:sz w:val="28"/>
          <w:szCs w:val="28"/>
        </w:rPr>
        <w:t>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7911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160376">
        <w:rPr>
          <w:sz w:val="28"/>
          <w:szCs w:val="28"/>
        </w:rPr>
        <w:t xml:space="preserve"> </w:t>
      </w:r>
      <w:r w:rsidR="00A83C93" w:rsidRPr="00C85C3A">
        <w:rPr>
          <w:sz w:val="28"/>
          <w:szCs w:val="28"/>
        </w:rPr>
        <w:t>услуг, которые</w:t>
      </w:r>
      <w:r w:rsidR="00160376">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CB64B7">
        <w:rPr>
          <w:sz w:val="28"/>
          <w:szCs w:val="28"/>
        </w:rPr>
        <w:t>Петропавловского</w:t>
      </w:r>
      <w:r w:rsidR="004E4292">
        <w:rPr>
          <w:sz w:val="28"/>
          <w:szCs w:val="28"/>
        </w:rPr>
        <w:t xml:space="preserve"> сельского поселения </w:t>
      </w:r>
      <w:r w:rsidR="00A7409A">
        <w:rPr>
          <w:sz w:val="28"/>
          <w:szCs w:val="28"/>
        </w:rPr>
        <w:t>Курганинского</w:t>
      </w:r>
      <w:r w:rsidR="004E4292">
        <w:rPr>
          <w:sz w:val="28"/>
          <w:szCs w:val="28"/>
        </w:rPr>
        <w:t xml:space="preserve"> района</w:t>
      </w:r>
      <w:r w:rsidR="00294763" w:rsidRPr="00C85C3A">
        <w:rPr>
          <w:sz w:val="28"/>
          <w:szCs w:val="28"/>
        </w:rPr>
        <w:t>.</w:t>
      </w:r>
    </w:p>
    <w:p w14:paraId="2ECB69FD" w14:textId="77777777" w:rsidR="00BA5CF7" w:rsidRPr="00C85C3A" w:rsidRDefault="00BA5CF7" w:rsidP="00C85C3A">
      <w:pPr>
        <w:ind w:firstLine="709"/>
        <w:jc w:val="both"/>
        <w:rPr>
          <w:sz w:val="28"/>
          <w:szCs w:val="28"/>
        </w:rPr>
      </w:pPr>
    </w:p>
    <w:p w14:paraId="4528F20B" w14:textId="1AE65E59" w:rsidR="00A83C93" w:rsidRPr="00A25DC6" w:rsidRDefault="00A83C93" w:rsidP="006E6A91">
      <w:pPr>
        <w:widowControl w:val="0"/>
        <w:autoSpaceDE w:val="0"/>
        <w:autoSpaceDN w:val="0"/>
        <w:adjustRightInd w:val="0"/>
        <w:jc w:val="center"/>
        <w:outlineLvl w:val="2"/>
        <w:rPr>
          <w:sz w:val="28"/>
          <w:szCs w:val="28"/>
        </w:rPr>
      </w:pPr>
      <w:r w:rsidRPr="00A25DC6">
        <w:rPr>
          <w:sz w:val="28"/>
          <w:szCs w:val="28"/>
        </w:rPr>
        <w:t xml:space="preserve">Подраздел 2.3. </w:t>
      </w:r>
      <w:r w:rsidR="006E6A91" w:rsidRPr="00A25DC6">
        <w:rPr>
          <w:sz w:val="28"/>
          <w:szCs w:val="28"/>
        </w:rPr>
        <w:t>Описание результата</w:t>
      </w:r>
      <w:r w:rsidR="006E6A91">
        <w:rPr>
          <w:sz w:val="28"/>
          <w:szCs w:val="28"/>
        </w:rPr>
        <w:t xml:space="preserve"> </w:t>
      </w:r>
      <w:r w:rsidR="006E6A91" w:rsidRPr="00A25DC6">
        <w:rPr>
          <w:sz w:val="28"/>
          <w:szCs w:val="28"/>
        </w:rPr>
        <w:t>предоставления муниципальной услуги</w:t>
      </w:r>
    </w:p>
    <w:p w14:paraId="4EDA7B5E" w14:textId="77777777" w:rsidR="00B511E4" w:rsidRPr="00A25DC6" w:rsidRDefault="00B511E4" w:rsidP="00B368C6">
      <w:pPr>
        <w:widowControl w:val="0"/>
        <w:autoSpaceDE w:val="0"/>
        <w:autoSpaceDN w:val="0"/>
        <w:adjustRightInd w:val="0"/>
        <w:jc w:val="center"/>
        <w:outlineLvl w:val="2"/>
        <w:rPr>
          <w:sz w:val="28"/>
          <w:szCs w:val="28"/>
        </w:rPr>
      </w:pPr>
    </w:p>
    <w:p w14:paraId="2EBBAA27" w14:textId="77777777"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14:paraId="707B6E4F" w14:textId="58D00731" w:rsidR="000D26B1" w:rsidRDefault="000D26B1" w:rsidP="000D26B1">
      <w:pPr>
        <w:ind w:firstLine="708"/>
        <w:jc w:val="both"/>
        <w:rPr>
          <w:sz w:val="28"/>
          <w:szCs w:val="28"/>
        </w:rPr>
      </w:pPr>
      <w:r>
        <w:rPr>
          <w:sz w:val="28"/>
          <w:szCs w:val="28"/>
        </w:rPr>
        <w:lastRenderedPageBreak/>
        <w:t xml:space="preserve">Результатом предоставления муниципальной услуги является постановление администрации </w:t>
      </w:r>
      <w:r w:rsidR="00CB64B7">
        <w:rPr>
          <w:sz w:val="28"/>
          <w:szCs w:val="28"/>
        </w:rPr>
        <w:t>Петропавловского</w:t>
      </w:r>
      <w:r>
        <w:rPr>
          <w:sz w:val="28"/>
          <w:szCs w:val="28"/>
        </w:rPr>
        <w:t xml:space="preserve"> сельского поселения Курганинского района об организации ярмарки на территории </w:t>
      </w:r>
      <w:r w:rsidR="00CB64B7">
        <w:rPr>
          <w:sz w:val="28"/>
          <w:szCs w:val="28"/>
        </w:rPr>
        <w:t>Петропавловского</w:t>
      </w:r>
      <w:r>
        <w:rPr>
          <w:sz w:val="28"/>
          <w:szCs w:val="28"/>
        </w:rPr>
        <w:t xml:space="preserve"> сельского поселения Курганинского района или отказ в проведении ярмарки на территории </w:t>
      </w:r>
      <w:r w:rsidR="00CB64B7">
        <w:rPr>
          <w:sz w:val="28"/>
          <w:szCs w:val="28"/>
        </w:rPr>
        <w:t>Петропавловского</w:t>
      </w:r>
      <w:r>
        <w:rPr>
          <w:sz w:val="28"/>
          <w:szCs w:val="28"/>
        </w:rPr>
        <w:t xml:space="preserve"> сельского поселения Курганинского района.</w:t>
      </w:r>
    </w:p>
    <w:p w14:paraId="4A43CC3A" w14:textId="77777777" w:rsidR="000D26B1" w:rsidRDefault="000D26B1" w:rsidP="000D26B1">
      <w:pPr>
        <w:ind w:firstLine="708"/>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25FEACE8" w14:textId="77777777"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14:paraId="363BFFF9" w14:textId="77777777"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14:paraId="36D7B612" w14:textId="77777777" w:rsidR="000D1799" w:rsidRPr="009A40AE" w:rsidRDefault="000D1799" w:rsidP="00347B9A">
      <w:pPr>
        <w:jc w:val="both"/>
        <w:rPr>
          <w:b/>
          <w:color w:val="00B0F0"/>
          <w:sz w:val="28"/>
          <w:szCs w:val="28"/>
        </w:rPr>
      </w:pPr>
    </w:p>
    <w:p w14:paraId="22D7B15C" w14:textId="4E1BBB1F"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w:t>
      </w:r>
      <w:r w:rsidR="00740E24" w:rsidRPr="00A25DC6">
        <w:rPr>
          <w:rFonts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w:t>
      </w:r>
      <w:r w:rsidR="00740E24" w:rsidRPr="0098354D">
        <w:rPr>
          <w:rFonts w:cs="Arial"/>
          <w:sz w:val="28"/>
          <w:szCs w:val="28"/>
        </w:rPr>
        <w:t>предусмотрена</w:t>
      </w:r>
      <w:r w:rsidR="00740E24">
        <w:rPr>
          <w:rFonts w:cs="Arial"/>
          <w:sz w:val="28"/>
          <w:szCs w:val="28"/>
        </w:rPr>
        <w:t xml:space="preserve"> </w:t>
      </w:r>
      <w:r w:rsidR="00740E24" w:rsidRPr="00A25DC6">
        <w:rPr>
          <w:rFonts w:cs="Arial"/>
          <w:sz w:val="28"/>
          <w:szCs w:val="28"/>
        </w:rPr>
        <w:t>законодательством российской федерации, срок выдачи (направления) документов, являющихся результатом предоставления муниципальной услуги</w:t>
      </w:r>
    </w:p>
    <w:p w14:paraId="47BBCF5E" w14:textId="77777777" w:rsidR="00584901" w:rsidRPr="00A25DC6" w:rsidRDefault="00584901" w:rsidP="00234FAD">
      <w:pPr>
        <w:widowControl w:val="0"/>
        <w:suppressAutoHyphens/>
        <w:ind w:firstLine="709"/>
        <w:jc w:val="both"/>
        <w:rPr>
          <w:sz w:val="28"/>
          <w:szCs w:val="28"/>
        </w:rPr>
      </w:pPr>
    </w:p>
    <w:p w14:paraId="3A0EA472" w14:textId="77777777" w:rsidR="00622DCB" w:rsidRPr="00F77145" w:rsidRDefault="00622DCB" w:rsidP="00622DCB">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Pr>
          <w:rFonts w:eastAsia="Lucida Sans Unicode" w:cs="Tahoma"/>
          <w:kern w:val="2"/>
          <w:sz w:val="28"/>
          <w:szCs w:val="28"/>
          <w:lang w:eastAsia="en-US" w:bidi="en-US"/>
        </w:rPr>
        <w:t>20 календарных</w:t>
      </w:r>
      <w:r w:rsidRPr="00F77145">
        <w:rPr>
          <w:rFonts w:eastAsia="Lucida Sans Unicode" w:cs="Tahoma"/>
          <w:kern w:val="2"/>
          <w:sz w:val="28"/>
          <w:szCs w:val="28"/>
          <w:lang w:eastAsia="en-US" w:bidi="en-US"/>
        </w:rPr>
        <w:t xml:space="preserve"> дней со дня регистрации заявления.</w:t>
      </w:r>
    </w:p>
    <w:p w14:paraId="5EC787F9" w14:textId="77777777" w:rsidR="00622DCB" w:rsidRDefault="00622DCB" w:rsidP="00622DCB">
      <w:pPr>
        <w:autoSpaceDE w:val="0"/>
        <w:autoSpaceDN w:val="0"/>
        <w:adjustRightInd w:val="0"/>
        <w:ind w:firstLine="709"/>
        <w:jc w:val="both"/>
        <w:rPr>
          <w:rFonts w:eastAsia="Lucida Sans Unicode" w:cs="Tahoma"/>
          <w:kern w:val="2"/>
          <w:sz w:val="28"/>
          <w:szCs w:val="28"/>
          <w:lang w:eastAsia="en-US" w:bidi="en-US"/>
        </w:rPr>
      </w:pPr>
      <w:r w:rsidRPr="00F77145">
        <w:rPr>
          <w:rFonts w:eastAsia="Lucida Sans Unicode" w:cs="Tahoma"/>
          <w:kern w:val="2"/>
          <w:sz w:val="28"/>
          <w:szCs w:val="28"/>
          <w:lang w:eastAsia="en-US" w:bidi="en-US"/>
        </w:rPr>
        <w:t>В случае</w:t>
      </w:r>
      <w:r>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Pr>
          <w:rFonts w:eastAsia="Lucida Sans Unicode" w:cs="Tahoma"/>
          <w:kern w:val="2"/>
          <w:sz w:val="28"/>
          <w:szCs w:val="28"/>
          <w:lang w:eastAsia="en-US" w:bidi="en-US"/>
        </w:rPr>
        <w:t>20 календарных</w:t>
      </w:r>
      <w:r w:rsidRPr="00F77145">
        <w:rPr>
          <w:rFonts w:eastAsia="Lucida Sans Unicode" w:cs="Tahoma"/>
          <w:kern w:val="2"/>
          <w:sz w:val="28"/>
          <w:szCs w:val="28"/>
          <w:lang w:eastAsia="en-US" w:bidi="en-US"/>
        </w:rPr>
        <w:t xml:space="preserve"> дней.</w:t>
      </w:r>
    </w:p>
    <w:p w14:paraId="27B83E24" w14:textId="77777777" w:rsidR="00622DCB" w:rsidRDefault="00622DCB" w:rsidP="00622DCB">
      <w:pPr>
        <w:autoSpaceDE w:val="0"/>
        <w:autoSpaceDN w:val="0"/>
        <w:adjustRightInd w:val="0"/>
        <w:ind w:firstLine="709"/>
        <w:jc w:val="both"/>
        <w:rPr>
          <w:sz w:val="28"/>
          <w:szCs w:val="28"/>
          <w:lang w:eastAsia="en-US"/>
        </w:rPr>
      </w:pPr>
      <w:r w:rsidRPr="00B60E25">
        <w:rPr>
          <w:sz w:val="28"/>
          <w:szCs w:val="28"/>
          <w:lang w:eastAsia="en-US"/>
        </w:rPr>
        <w:t>Заяв</w:t>
      </w:r>
      <w:r>
        <w:rPr>
          <w:sz w:val="28"/>
          <w:szCs w:val="28"/>
          <w:lang w:eastAsia="en-US"/>
        </w:rPr>
        <w:t>ление</w:t>
      </w:r>
      <w:r w:rsidRPr="00B60E25">
        <w:rPr>
          <w:sz w:val="28"/>
          <w:szCs w:val="28"/>
          <w:lang w:eastAsia="en-US"/>
        </w:rPr>
        <w:t xml:space="preserve"> на проведение разовой или сезонной ярмарки, выставки-ярмарки подается не позднее чем за 30 календарных дней до предполагаемой даты проведения ярмарки, выставки-ярмарки.</w:t>
      </w:r>
    </w:p>
    <w:p w14:paraId="6234A705" w14:textId="77777777" w:rsidR="00622DCB" w:rsidRPr="00F77145" w:rsidRDefault="00622DCB" w:rsidP="00622DCB">
      <w:pPr>
        <w:autoSpaceDE w:val="0"/>
        <w:autoSpaceDN w:val="0"/>
        <w:adjustRightInd w:val="0"/>
        <w:ind w:firstLine="709"/>
        <w:jc w:val="both"/>
        <w:rPr>
          <w:sz w:val="28"/>
          <w:szCs w:val="28"/>
          <w:lang w:eastAsia="en-US"/>
        </w:rPr>
      </w:pPr>
      <w:r w:rsidRPr="00B60E25">
        <w:rPr>
          <w:sz w:val="28"/>
          <w:szCs w:val="28"/>
          <w:lang w:eastAsia="en-US"/>
        </w:rPr>
        <w:t>Заяв</w:t>
      </w:r>
      <w:r>
        <w:rPr>
          <w:sz w:val="28"/>
          <w:szCs w:val="28"/>
          <w:lang w:eastAsia="en-US"/>
        </w:rPr>
        <w:t>ление</w:t>
      </w:r>
      <w:r w:rsidRPr="00B60E25">
        <w:rPr>
          <w:sz w:val="28"/>
          <w:szCs w:val="28"/>
          <w:lang w:eastAsia="en-US"/>
        </w:rPr>
        <w:t xml:space="preserve">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В этом случае администрация муниципального образования принимает решение о проведении ярмарки, выставки-ярмарки, которое действует в течение одного календарного года.</w:t>
      </w:r>
    </w:p>
    <w:p w14:paraId="18F850A6" w14:textId="77777777" w:rsidR="00622DCB" w:rsidRPr="003670C3" w:rsidRDefault="00622DCB" w:rsidP="00622DCB">
      <w:pPr>
        <w:ind w:firstLine="709"/>
        <w:jc w:val="both"/>
        <w:rPr>
          <w:color w:val="000000" w:themeColor="text1"/>
          <w:sz w:val="28"/>
          <w:szCs w:val="28"/>
        </w:rPr>
      </w:pPr>
      <w:r w:rsidRPr="003670C3">
        <w:rPr>
          <w:rFonts w:cs="Arial"/>
          <w:color w:val="000000" w:themeColor="text1"/>
          <w:sz w:val="28"/>
          <w:szCs w:val="28"/>
        </w:rPr>
        <w:t xml:space="preserve">2.4.2. </w:t>
      </w:r>
      <w:r w:rsidRPr="003670C3">
        <w:rPr>
          <w:color w:val="000000" w:themeColor="text1"/>
          <w:sz w:val="28"/>
          <w:szCs w:val="28"/>
          <w:shd w:val="clear" w:color="auto" w:fill="FFFFFF"/>
        </w:rPr>
        <w:t>Срок выдачи (направления) документов, являющихся результатом предоставления муниципальной услуги, составляет 3 рабочих дня со дня принятия Уполномоченным органом соответствующего решения.</w:t>
      </w:r>
    </w:p>
    <w:p w14:paraId="73F7DB1A" w14:textId="77777777" w:rsidR="00A83C93" w:rsidRPr="00C85C3A" w:rsidRDefault="00A83C93" w:rsidP="00347B9A">
      <w:pPr>
        <w:widowControl w:val="0"/>
        <w:autoSpaceDE w:val="0"/>
        <w:autoSpaceDN w:val="0"/>
        <w:adjustRightInd w:val="0"/>
        <w:outlineLvl w:val="2"/>
        <w:rPr>
          <w:b/>
          <w:sz w:val="28"/>
          <w:szCs w:val="28"/>
        </w:rPr>
      </w:pPr>
    </w:p>
    <w:p w14:paraId="069D6AFC" w14:textId="2C02244A"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A24EB6">
        <w:rPr>
          <w:rFonts w:cs="Arial"/>
          <w:sz w:val="28"/>
          <w:szCs w:val="28"/>
        </w:rPr>
        <w:t>Нормативные пра</w:t>
      </w:r>
      <w:r w:rsidR="00740E24" w:rsidRPr="00A25DC6">
        <w:rPr>
          <w:rFonts w:cs="Arial"/>
          <w:sz w:val="28"/>
          <w:szCs w:val="28"/>
        </w:rPr>
        <w:t>вовые акты, регулирующие предоставление муниципальной услуги</w:t>
      </w:r>
    </w:p>
    <w:p w14:paraId="601E06CF" w14:textId="77777777" w:rsidR="00B511E4" w:rsidRPr="00A25DC6" w:rsidRDefault="00B511E4" w:rsidP="0028513D">
      <w:pPr>
        <w:widowControl w:val="0"/>
        <w:autoSpaceDE w:val="0"/>
        <w:autoSpaceDN w:val="0"/>
        <w:adjustRightInd w:val="0"/>
        <w:jc w:val="center"/>
        <w:outlineLvl w:val="2"/>
        <w:rPr>
          <w:rFonts w:cs="Arial"/>
          <w:sz w:val="28"/>
          <w:szCs w:val="28"/>
        </w:rPr>
      </w:pPr>
    </w:p>
    <w:p w14:paraId="7AF8150D" w14:textId="7CF39235" w:rsidR="00925572" w:rsidRPr="00461894" w:rsidRDefault="00925572" w:rsidP="00925572">
      <w:pPr>
        <w:ind w:firstLine="709"/>
        <w:jc w:val="both"/>
        <w:rPr>
          <w:sz w:val="28"/>
          <w:szCs w:val="28"/>
        </w:rPr>
      </w:pPr>
      <w:r w:rsidRPr="00461894">
        <w:rPr>
          <w:sz w:val="28"/>
          <w:szCs w:val="28"/>
        </w:rPr>
        <w:lastRenderedPageBreak/>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CB64B7">
        <w:rPr>
          <w:sz w:val="28"/>
          <w:szCs w:val="28"/>
        </w:rPr>
        <w:t>Петропавловского</w:t>
      </w:r>
      <w:r w:rsidRPr="00461894">
        <w:rPr>
          <w:sz w:val="28"/>
          <w:szCs w:val="28"/>
        </w:rPr>
        <w:t xml:space="preserve"> сельского поселения Курганинского,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
    <w:p w14:paraId="1A4C9C78" w14:textId="77777777" w:rsidR="00925572" w:rsidRPr="00A25DC6" w:rsidRDefault="00925572" w:rsidP="00955545">
      <w:pPr>
        <w:widowControl w:val="0"/>
        <w:autoSpaceDE w:val="0"/>
        <w:autoSpaceDN w:val="0"/>
        <w:adjustRightInd w:val="0"/>
        <w:ind w:firstLine="567"/>
        <w:jc w:val="both"/>
        <w:outlineLvl w:val="2"/>
        <w:rPr>
          <w:rFonts w:cs="Arial"/>
          <w:sz w:val="28"/>
          <w:szCs w:val="28"/>
        </w:rPr>
      </w:pPr>
    </w:p>
    <w:p w14:paraId="081B6E1B" w14:textId="77777777" w:rsidR="00A92A33" w:rsidRPr="00A25DC6" w:rsidRDefault="00A92A33" w:rsidP="00A92A33">
      <w:pPr>
        <w:widowControl w:val="0"/>
        <w:autoSpaceDE w:val="0"/>
        <w:autoSpaceDN w:val="0"/>
        <w:adjustRightInd w:val="0"/>
        <w:jc w:val="center"/>
        <w:outlineLvl w:val="2"/>
        <w:rPr>
          <w:rFonts w:cs="Arial"/>
          <w:sz w:val="28"/>
          <w:szCs w:val="28"/>
        </w:rPr>
      </w:pPr>
    </w:p>
    <w:p w14:paraId="776E343B" w14:textId="4233C756"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2.6. </w:t>
      </w:r>
      <w:r w:rsidR="00740E24" w:rsidRPr="00A25DC6">
        <w:rPr>
          <w:rFonts w:cs="Arial"/>
          <w:sz w:val="28"/>
          <w:szCs w:val="28"/>
        </w:rPr>
        <w:t>Исчерпывающий перечень документов,</w:t>
      </w:r>
      <w:r w:rsidR="00740E24">
        <w:rPr>
          <w:rFonts w:cs="Arial"/>
          <w:sz w:val="28"/>
          <w:szCs w:val="28"/>
        </w:rPr>
        <w:t xml:space="preserve"> </w:t>
      </w:r>
      <w:r w:rsidR="00740E24" w:rsidRPr="00A25DC6">
        <w:rPr>
          <w:rFonts w:cs="Arial"/>
          <w:sz w:val="28"/>
          <w:szCs w:val="28"/>
        </w:rPr>
        <w:t>необходимых в соответствии с нормативными</w:t>
      </w:r>
      <w:r w:rsidR="00740E24">
        <w:rPr>
          <w:rFonts w:cs="Arial"/>
          <w:sz w:val="28"/>
          <w:szCs w:val="28"/>
        </w:rPr>
        <w:t xml:space="preserve"> </w:t>
      </w:r>
      <w:r w:rsidR="00740E24" w:rsidRPr="00A25DC6">
        <w:rPr>
          <w:rFonts w:cs="Arial"/>
          <w:sz w:val="28"/>
          <w:szCs w:val="28"/>
        </w:rPr>
        <w:t>правовыми актами для предоставления</w:t>
      </w:r>
      <w:r w:rsidR="00740E24">
        <w:rPr>
          <w:rFonts w:cs="Arial"/>
          <w:sz w:val="28"/>
          <w:szCs w:val="28"/>
        </w:rPr>
        <w:t xml:space="preserve"> </w:t>
      </w:r>
      <w:r w:rsidR="00740E24" w:rsidRPr="00A25DC6">
        <w:rPr>
          <w:rFonts w:cs="Arial"/>
          <w:sz w:val="28"/>
          <w:szCs w:val="28"/>
        </w:rPr>
        <w:t>муниципальной услуги и услуг, которые являются</w:t>
      </w:r>
      <w:r w:rsidR="00740E24">
        <w:rPr>
          <w:rFonts w:cs="Arial"/>
          <w:sz w:val="28"/>
          <w:szCs w:val="28"/>
        </w:rPr>
        <w:t xml:space="preserve"> </w:t>
      </w:r>
      <w:r w:rsidR="00740E24" w:rsidRPr="00A25DC6">
        <w:rPr>
          <w:rFonts w:cs="Arial"/>
          <w:sz w:val="28"/>
          <w:szCs w:val="28"/>
        </w:rPr>
        <w:t>необходимыми и обязательными для предоставления муниципальной услуги, подлежащих представлению</w:t>
      </w:r>
      <w:r w:rsidR="00740E24">
        <w:rPr>
          <w:rFonts w:cs="Arial"/>
          <w:sz w:val="28"/>
          <w:szCs w:val="28"/>
        </w:rPr>
        <w:t xml:space="preserve"> </w:t>
      </w:r>
      <w:r w:rsidR="00740E24" w:rsidRPr="00A25DC6">
        <w:rPr>
          <w:rFonts w:cs="Arial"/>
          <w:sz w:val="28"/>
          <w:szCs w:val="28"/>
        </w:rPr>
        <w:t>заявителем, способы их получения заявителем, в том числе в электронной форме, порядок их представления</w:t>
      </w:r>
    </w:p>
    <w:p w14:paraId="59D6C659" w14:textId="77777777" w:rsidR="00A83C93" w:rsidRPr="00C85C3A" w:rsidRDefault="00A83C93" w:rsidP="00A83C93">
      <w:pPr>
        <w:widowControl w:val="0"/>
        <w:autoSpaceDE w:val="0"/>
        <w:autoSpaceDN w:val="0"/>
        <w:adjustRightInd w:val="0"/>
        <w:ind w:firstLine="726"/>
        <w:jc w:val="center"/>
        <w:outlineLvl w:val="2"/>
        <w:rPr>
          <w:rFonts w:cs="Arial"/>
          <w:sz w:val="28"/>
          <w:szCs w:val="28"/>
        </w:rPr>
      </w:pPr>
    </w:p>
    <w:p w14:paraId="1F843B8C" w14:textId="77777777" w:rsidR="00A83C93" w:rsidRPr="001C131A" w:rsidRDefault="00A83C93" w:rsidP="00A83C93">
      <w:pPr>
        <w:ind w:firstLine="720"/>
        <w:jc w:val="both"/>
        <w:rPr>
          <w:sz w:val="28"/>
          <w:szCs w:val="28"/>
        </w:rPr>
      </w:pPr>
      <w:r w:rsidRPr="001C131A">
        <w:rPr>
          <w:sz w:val="28"/>
          <w:szCs w:val="28"/>
        </w:rPr>
        <w:t>2.6.1.</w:t>
      </w:r>
      <w:r w:rsidR="00046D6F">
        <w:rPr>
          <w:sz w:val="28"/>
          <w:szCs w:val="28"/>
        </w:rPr>
        <w:t xml:space="preserve"> </w:t>
      </w:r>
      <w:r w:rsidRPr="001C131A">
        <w:rPr>
          <w:sz w:val="28"/>
          <w:szCs w:val="28"/>
        </w:rPr>
        <w:t>Для получения муниципальной услуги</w:t>
      </w:r>
      <w:r w:rsidR="00925572">
        <w:rPr>
          <w:sz w:val="28"/>
          <w:szCs w:val="28"/>
        </w:rPr>
        <w:t xml:space="preserve"> </w:t>
      </w:r>
      <w:r w:rsidRPr="001C131A">
        <w:rPr>
          <w:sz w:val="28"/>
          <w:szCs w:val="28"/>
        </w:rPr>
        <w:t>заявитель представляет следующие документы:</w:t>
      </w:r>
    </w:p>
    <w:p w14:paraId="2EED1CF6" w14:textId="4AB7EEB0" w:rsidR="005F20CB" w:rsidRDefault="00B1632E" w:rsidP="005F20CB">
      <w:pPr>
        <w:ind w:firstLine="708"/>
        <w:jc w:val="both"/>
        <w:rPr>
          <w:sz w:val="28"/>
          <w:szCs w:val="28"/>
        </w:rPr>
      </w:pPr>
      <w:r w:rsidRPr="00F77145">
        <w:rPr>
          <w:rFonts w:eastAsia="Calibri"/>
          <w:sz w:val="28"/>
          <w:szCs w:val="28"/>
          <w:lang w:eastAsia="en-US"/>
        </w:rPr>
        <w:t xml:space="preserve">1) </w:t>
      </w:r>
      <w:r w:rsidR="005F20C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873EE4">
        <w:rPr>
          <w:sz w:val="28"/>
          <w:szCs w:val="28"/>
        </w:rPr>
        <w:t>пособов подачи таких заявлений);</w:t>
      </w:r>
    </w:p>
    <w:p w14:paraId="267301F2" w14:textId="77777777" w:rsidR="005F20CB" w:rsidRDefault="005F20CB" w:rsidP="005F20CB">
      <w:pPr>
        <w:ind w:firstLine="708"/>
        <w:jc w:val="both"/>
        <w:rPr>
          <w:sz w:val="28"/>
          <w:szCs w:val="28"/>
        </w:rPr>
      </w:pPr>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1E6D45" w14:textId="77777777" w:rsidR="005F20CB" w:rsidRDefault="005F20CB" w:rsidP="003670C3">
      <w:pPr>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B52A711" w14:textId="77777777" w:rsidR="00046D6F" w:rsidRDefault="00046D6F" w:rsidP="005F20CB">
      <w:pPr>
        <w:jc w:val="both"/>
        <w:rPr>
          <w:sz w:val="28"/>
          <w:szCs w:val="28"/>
        </w:rPr>
      </w:pPr>
      <w:r>
        <w:rPr>
          <w:sz w:val="28"/>
          <w:szCs w:val="28"/>
        </w:rPr>
        <w:tab/>
        <w:t>копии документов, подтверждающих пр</w:t>
      </w:r>
      <w:r w:rsidR="004D4E3F">
        <w:rPr>
          <w:sz w:val="28"/>
          <w:szCs w:val="28"/>
        </w:rPr>
        <w:t>а</w:t>
      </w:r>
      <w:r>
        <w:rPr>
          <w:sz w:val="28"/>
          <w:szCs w:val="28"/>
        </w:rPr>
        <w:t>в</w:t>
      </w:r>
      <w:r w:rsidR="004D4E3F">
        <w:rPr>
          <w:sz w:val="28"/>
          <w:szCs w:val="28"/>
        </w:rPr>
        <w:t>о</w:t>
      </w:r>
      <w:r>
        <w:rPr>
          <w:sz w:val="28"/>
          <w:szCs w:val="28"/>
        </w:rPr>
        <w:t xml:space="preserve">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14:paraId="3397A0E0" w14:textId="77777777" w:rsidR="003670C3" w:rsidRDefault="00046D6F" w:rsidP="005F20CB">
      <w:pPr>
        <w:jc w:val="both"/>
        <w:rPr>
          <w:sz w:val="28"/>
          <w:szCs w:val="28"/>
        </w:rPr>
      </w:pPr>
      <w:r>
        <w:rPr>
          <w:sz w:val="28"/>
          <w:szCs w:val="28"/>
        </w:rPr>
        <w:tab/>
        <w:t xml:space="preserve">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w:t>
      </w:r>
    </w:p>
    <w:p w14:paraId="30F53AAE" w14:textId="77777777" w:rsidR="003670C3" w:rsidRDefault="003670C3" w:rsidP="005F20CB">
      <w:pPr>
        <w:jc w:val="both"/>
        <w:rPr>
          <w:sz w:val="28"/>
          <w:szCs w:val="28"/>
        </w:rPr>
      </w:pPr>
    </w:p>
    <w:p w14:paraId="4CDFF717" w14:textId="5B03843F" w:rsidR="00046D6F" w:rsidRDefault="00046D6F" w:rsidP="005F20CB">
      <w:pPr>
        <w:jc w:val="both"/>
        <w:rPr>
          <w:sz w:val="28"/>
          <w:szCs w:val="28"/>
        </w:rPr>
      </w:pPr>
      <w:r>
        <w:rPr>
          <w:sz w:val="28"/>
          <w:szCs w:val="28"/>
        </w:rPr>
        <w:lastRenderedPageBreak/>
        <w:t>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14:paraId="471704DF" w14:textId="77777777" w:rsidR="00046D6F" w:rsidRDefault="00046D6F" w:rsidP="003C77EB">
      <w:pPr>
        <w:ind w:firstLine="708"/>
        <w:jc w:val="both"/>
        <w:rPr>
          <w:sz w:val="28"/>
          <w:szCs w:val="28"/>
        </w:rPr>
      </w:pPr>
      <w:r>
        <w:rPr>
          <w:sz w:val="28"/>
          <w:szCs w:val="28"/>
        </w:rPr>
        <w:t>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пункте 4 статьи 11 Закона Краснодарского края</w:t>
      </w:r>
      <w:r w:rsidR="00D46CAC">
        <w:rPr>
          <w:sz w:val="28"/>
          <w:szCs w:val="28"/>
        </w:rPr>
        <w:t xml:space="preserve"> от 1 марта 2011 года № 2195-КЗ «Об организации деятельности розничных рынков, ярмарок и агропромышленных выставок-ярмарок на территории</w:t>
      </w:r>
      <w:r>
        <w:rPr>
          <w:sz w:val="28"/>
          <w:szCs w:val="28"/>
        </w:rPr>
        <w:t xml:space="preserve"> </w:t>
      </w:r>
      <w:r w:rsidR="00D46CAC">
        <w:rPr>
          <w:sz w:val="28"/>
          <w:szCs w:val="28"/>
        </w:rPr>
        <w:t>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
    <w:p w14:paraId="2B9066FF" w14:textId="77777777" w:rsidR="009921D4" w:rsidRDefault="009921D4" w:rsidP="009921D4">
      <w:pPr>
        <w:ind w:firstLine="708"/>
        <w:jc w:val="both"/>
        <w:rPr>
          <w:sz w:val="28"/>
          <w:szCs w:val="28"/>
        </w:rPr>
      </w:pPr>
      <w:r w:rsidRPr="009069DE">
        <w:rPr>
          <w:sz w:val="28"/>
          <w:szCs w:val="28"/>
        </w:rPr>
        <w:t>схема размещения ярмарки, разработанная организатором ярмарки в порядке, установленном приказом департамента потребительской сферы и регулирования рынка алкоголя Краснодарского края от 11 ноября 2021 г. №190 «Об утверждении Порядка разработки схемы размещения придорожной ярмарки на территории Краснодарского края», в случае подачи заявки на проведение придорожной ярмарки.</w:t>
      </w:r>
    </w:p>
    <w:p w14:paraId="5922BED8" w14:textId="77777777"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925572">
        <w:rPr>
          <w:sz w:val="28"/>
          <w:szCs w:val="28"/>
        </w:rPr>
        <w:t xml:space="preserve"> </w:t>
      </w:r>
      <w:r w:rsidRPr="00A47EFB">
        <w:rPr>
          <w:sz w:val="28"/>
          <w:szCs w:val="28"/>
        </w:rPr>
        <w:t>муниципальной услуги, является исчерпывающим.</w:t>
      </w:r>
    </w:p>
    <w:p w14:paraId="25004A86" w14:textId="77777777"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14:paraId="1737B94B" w14:textId="77777777"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p>
    <w:p w14:paraId="4FCC3814" w14:textId="77777777"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14:paraId="68903C31" w14:textId="5773011D"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740E24">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14:paraId="00621758"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14:paraId="4E2641E4"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14:paraId="2CBAA724" w14:textId="77777777"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1D5582">
        <w:rPr>
          <w:sz w:val="28"/>
          <w:szCs w:val="28"/>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FAAD3BE" w14:textId="77777777"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lastRenderedPageBreak/>
        <w:t xml:space="preserve">(действия) </w:t>
      </w:r>
      <w:r w:rsidRPr="001C131A">
        <w:rPr>
          <w:sz w:val="28"/>
          <w:szCs w:val="28"/>
        </w:rPr>
        <w:t>предоставления услуги в соответствии с законодательством требуется личная явка.</w:t>
      </w:r>
    </w:p>
    <w:p w14:paraId="2789D453" w14:textId="77777777"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1D5582">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14:paraId="6DA345BF" w14:textId="77777777" w:rsidR="00A83C93" w:rsidRPr="00C85C3A" w:rsidRDefault="006D1A6E" w:rsidP="007E2494">
      <w:pPr>
        <w:pStyle w:val="3"/>
        <w:ind w:firstLine="708"/>
        <w:jc w:val="both"/>
      </w:pPr>
      <w:r w:rsidRPr="0098354D">
        <w:t>2.6.10</w:t>
      </w:r>
      <w:r w:rsidR="00D44E10" w:rsidRPr="0098354D">
        <w:t>.</w:t>
      </w:r>
      <w:r w:rsidR="001D5582">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BB7A92C" w14:textId="77777777" w:rsidR="00471808" w:rsidRPr="00C85C3A" w:rsidRDefault="00471808" w:rsidP="00471808">
      <w:pPr>
        <w:widowControl w:val="0"/>
        <w:autoSpaceDE w:val="0"/>
        <w:autoSpaceDN w:val="0"/>
        <w:adjustRightInd w:val="0"/>
        <w:outlineLvl w:val="2"/>
        <w:rPr>
          <w:sz w:val="28"/>
          <w:szCs w:val="28"/>
        </w:rPr>
      </w:pPr>
    </w:p>
    <w:p w14:paraId="12F06369" w14:textId="18186895" w:rsidR="00A83C93" w:rsidRPr="00A25DC6" w:rsidRDefault="00A83C93" w:rsidP="00740E24">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2.7. </w:t>
      </w:r>
      <w:r w:rsidR="00740E24" w:rsidRPr="00A25DC6">
        <w:rPr>
          <w:rFonts w:cs="Arial"/>
          <w:sz w:val="28"/>
          <w:szCs w:val="28"/>
        </w:rPr>
        <w:t>Исчерпывающий перечень документов,</w:t>
      </w:r>
      <w:r w:rsidR="00740E24">
        <w:rPr>
          <w:rFonts w:cs="Arial"/>
          <w:sz w:val="28"/>
          <w:szCs w:val="28"/>
        </w:rPr>
        <w:t xml:space="preserve"> </w:t>
      </w:r>
      <w:r w:rsidR="00740E24" w:rsidRPr="00A25DC6">
        <w:rPr>
          <w:rFonts w:cs="Arial"/>
          <w:sz w:val="28"/>
          <w:szCs w:val="28"/>
        </w:rPr>
        <w:t>необходимых в соответствии</w:t>
      </w:r>
      <w:r w:rsidR="00740E24">
        <w:rPr>
          <w:rFonts w:cs="Arial"/>
          <w:sz w:val="28"/>
          <w:szCs w:val="28"/>
        </w:rPr>
        <w:t xml:space="preserve"> </w:t>
      </w:r>
      <w:r w:rsidR="00740E24" w:rsidRPr="00A25DC6">
        <w:rPr>
          <w:rFonts w:cs="Arial"/>
          <w:sz w:val="28"/>
          <w:szCs w:val="28"/>
        </w:rPr>
        <w:t>с нормативными</w:t>
      </w:r>
      <w:r w:rsidR="00740E24">
        <w:rPr>
          <w:rFonts w:cs="Arial"/>
          <w:sz w:val="28"/>
          <w:szCs w:val="28"/>
        </w:rPr>
        <w:t xml:space="preserve"> </w:t>
      </w:r>
      <w:r w:rsidR="00740E24" w:rsidRPr="00A25DC6">
        <w:rPr>
          <w:rFonts w:cs="Arial"/>
          <w:sz w:val="28"/>
          <w:szCs w:val="28"/>
        </w:rPr>
        <w:t>правовыми актами для предоставления</w:t>
      </w:r>
      <w:r w:rsidR="00740E24">
        <w:rPr>
          <w:rFonts w:cs="Arial"/>
          <w:sz w:val="28"/>
          <w:szCs w:val="28"/>
        </w:rPr>
        <w:t xml:space="preserve"> </w:t>
      </w:r>
      <w:r w:rsidR="00740E24" w:rsidRPr="00A25DC6">
        <w:rPr>
          <w:rFonts w:cs="Arial"/>
          <w:sz w:val="28"/>
          <w:szCs w:val="28"/>
        </w:rPr>
        <w:t>муниципальной услуги, которые находятся в</w:t>
      </w:r>
      <w:r w:rsidR="00740E24">
        <w:rPr>
          <w:rFonts w:cs="Arial"/>
          <w:sz w:val="28"/>
          <w:szCs w:val="28"/>
        </w:rPr>
        <w:t xml:space="preserve"> </w:t>
      </w:r>
      <w:r w:rsidR="00740E24" w:rsidRPr="00A25DC6">
        <w:rPr>
          <w:rFonts w:cs="Arial"/>
          <w:sz w:val="28"/>
          <w:szCs w:val="28"/>
        </w:rPr>
        <w:t xml:space="preserve">распоряжении государственных органов, органов местного самоуправления </w:t>
      </w:r>
      <w:r w:rsidR="00740E24">
        <w:rPr>
          <w:rFonts w:cs="Arial"/>
          <w:sz w:val="28"/>
          <w:szCs w:val="28"/>
        </w:rPr>
        <w:t xml:space="preserve"> </w:t>
      </w:r>
      <w:r w:rsidR="00740E24" w:rsidRPr="00A25DC6">
        <w:rPr>
          <w:rFonts w:cs="Arial"/>
          <w:sz w:val="28"/>
          <w:szCs w:val="28"/>
        </w:rPr>
        <w:t xml:space="preserve">и иных органов, участвующих в предоставлении </w:t>
      </w:r>
      <w:r w:rsidR="00740E24">
        <w:rPr>
          <w:rFonts w:cs="Arial"/>
          <w:sz w:val="28"/>
          <w:szCs w:val="28"/>
        </w:rPr>
        <w:t xml:space="preserve"> </w:t>
      </w:r>
      <w:r w:rsidR="00740E24"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B225D68" w14:textId="77777777"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14:paraId="60662357" w14:textId="77777777" w:rsidR="00190A4D" w:rsidRPr="0092212E" w:rsidRDefault="00531E96" w:rsidP="00740E24">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B7641F">
        <w:rPr>
          <w:bCs/>
          <w:sz w:val="28"/>
          <w:szCs w:val="28"/>
        </w:rPr>
        <w:t xml:space="preserve"> </w:t>
      </w:r>
      <w:r w:rsidR="00190A4D" w:rsidRPr="0092212E">
        <w:rPr>
          <w:bCs/>
          <w:sz w:val="28"/>
          <w:szCs w:val="28"/>
        </w:rPr>
        <w:t>вправе представить:</w:t>
      </w:r>
    </w:p>
    <w:p w14:paraId="7DCA1D7E" w14:textId="77777777" w:rsidR="009921D4" w:rsidRPr="00BF5058" w:rsidRDefault="009921D4" w:rsidP="009921D4">
      <w:pPr>
        <w:ind w:firstLine="709"/>
        <w:jc w:val="both"/>
        <w:rPr>
          <w:color w:val="000000" w:themeColor="text1"/>
          <w:sz w:val="28"/>
          <w:szCs w:val="28"/>
        </w:rPr>
      </w:pPr>
      <w:r w:rsidRPr="00BF5058">
        <w:rPr>
          <w:color w:val="000000" w:themeColor="text1"/>
          <w:sz w:val="28"/>
          <w:szCs w:val="28"/>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14:paraId="4DDA61C2" w14:textId="77777777" w:rsidR="009921D4" w:rsidRPr="00970C0E" w:rsidRDefault="009921D4" w:rsidP="009921D4">
      <w:pPr>
        <w:ind w:firstLine="709"/>
        <w:jc w:val="both"/>
        <w:rPr>
          <w:color w:val="000000" w:themeColor="text1"/>
          <w:sz w:val="28"/>
          <w:szCs w:val="28"/>
        </w:rPr>
      </w:pPr>
      <w:r w:rsidRPr="00BF5058">
        <w:rPr>
          <w:color w:val="000000" w:themeColor="text1"/>
          <w:sz w:val="28"/>
          <w:szCs w:val="28"/>
        </w:rPr>
        <w:t>выписка из Единого государственного реестра недвижимости (далее - ЕГРН) на объект недвижимости, выданная не позднее одного месяца до дня обращения (копия указанного документа заверяется специалистом);</w:t>
      </w:r>
    </w:p>
    <w:p w14:paraId="4DE53A66" w14:textId="77777777" w:rsidR="009921D4" w:rsidRDefault="009921D4" w:rsidP="009921D4">
      <w:pPr>
        <w:ind w:firstLine="709"/>
        <w:jc w:val="both"/>
        <w:rPr>
          <w:sz w:val="28"/>
          <w:szCs w:val="28"/>
        </w:rPr>
      </w:pPr>
      <w:r>
        <w:rPr>
          <w:sz w:val="28"/>
          <w:szCs w:val="28"/>
        </w:rPr>
        <w:t>за исключением документов, которые заявитель должен представить самостоятельно.</w:t>
      </w:r>
    </w:p>
    <w:p w14:paraId="658194B6" w14:textId="273D6353"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00740E24">
        <w:rPr>
          <w:rFonts w:eastAsia="Lucida Sans Unicode" w:cs="Tahoma"/>
          <w:bCs/>
          <w:sz w:val="28"/>
          <w:szCs w:val="28"/>
          <w:lang w:eastAsia="en-US" w:bidi="en-US"/>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14:paraId="3732F647" w14:textId="77777777" w:rsidR="00531E96" w:rsidRDefault="00B511E4" w:rsidP="00531E96">
      <w:pPr>
        <w:widowControl w:val="0"/>
        <w:suppressAutoHyphens/>
        <w:ind w:firstLine="709"/>
        <w:jc w:val="both"/>
        <w:rPr>
          <w:rFonts w:eastAsia="Lucida Sans Unicode" w:cs="Tahoma"/>
          <w:bCs/>
          <w:sz w:val="28"/>
          <w:szCs w:val="28"/>
          <w:lang w:eastAsia="en-US" w:bidi="en-US"/>
        </w:rPr>
      </w:pPr>
      <w:r w:rsidRPr="009645AC">
        <w:rPr>
          <w:rFonts w:eastAsia="Lucida Sans Unicode" w:cs="Tahoma"/>
          <w:bCs/>
          <w:sz w:val="28"/>
          <w:szCs w:val="28"/>
          <w:lang w:eastAsia="en-US" w:bidi="en-US"/>
        </w:rPr>
        <w:t>2.7.3</w:t>
      </w:r>
      <w:r w:rsidR="00531E96" w:rsidRPr="009645AC">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4AD8FE3A" w14:textId="77777777" w:rsidR="003670C3" w:rsidRDefault="003670C3" w:rsidP="00531E96">
      <w:pPr>
        <w:widowControl w:val="0"/>
        <w:suppressAutoHyphens/>
        <w:ind w:firstLine="709"/>
        <w:jc w:val="both"/>
        <w:rPr>
          <w:rFonts w:eastAsia="Lucida Sans Unicode" w:cs="Tahoma"/>
          <w:bCs/>
          <w:sz w:val="28"/>
          <w:szCs w:val="28"/>
          <w:lang w:eastAsia="en-US" w:bidi="en-US"/>
        </w:rPr>
      </w:pPr>
    </w:p>
    <w:p w14:paraId="019DC8D2" w14:textId="77777777" w:rsidR="003670C3" w:rsidRDefault="003670C3" w:rsidP="00531E96">
      <w:pPr>
        <w:widowControl w:val="0"/>
        <w:suppressAutoHyphens/>
        <w:ind w:firstLine="709"/>
        <w:jc w:val="both"/>
        <w:rPr>
          <w:rFonts w:eastAsia="Lucida Sans Unicode" w:cs="Tahoma"/>
          <w:bCs/>
          <w:sz w:val="28"/>
          <w:szCs w:val="28"/>
          <w:lang w:eastAsia="en-US" w:bidi="en-US"/>
        </w:rPr>
      </w:pPr>
    </w:p>
    <w:p w14:paraId="1D2DDA49" w14:textId="77777777" w:rsidR="003670C3" w:rsidRDefault="003670C3" w:rsidP="00531E96">
      <w:pPr>
        <w:widowControl w:val="0"/>
        <w:suppressAutoHyphens/>
        <w:ind w:firstLine="709"/>
        <w:jc w:val="both"/>
        <w:rPr>
          <w:rFonts w:eastAsia="Lucida Sans Unicode" w:cs="Tahoma"/>
          <w:bCs/>
          <w:sz w:val="28"/>
          <w:szCs w:val="28"/>
          <w:lang w:eastAsia="en-US" w:bidi="en-US"/>
        </w:rPr>
      </w:pPr>
    </w:p>
    <w:p w14:paraId="031BECA1" w14:textId="77777777" w:rsidR="003670C3" w:rsidRPr="009645AC" w:rsidRDefault="003670C3" w:rsidP="00531E96">
      <w:pPr>
        <w:widowControl w:val="0"/>
        <w:suppressAutoHyphens/>
        <w:ind w:firstLine="709"/>
        <w:jc w:val="both"/>
        <w:rPr>
          <w:rFonts w:eastAsia="Lucida Sans Unicode" w:cs="Tahoma"/>
          <w:bCs/>
          <w:sz w:val="28"/>
          <w:szCs w:val="28"/>
          <w:lang w:eastAsia="en-US" w:bidi="en-US"/>
        </w:rPr>
      </w:pPr>
    </w:p>
    <w:p w14:paraId="391ED005" w14:textId="77777777" w:rsidR="00347B9A" w:rsidRPr="001A2E86" w:rsidRDefault="00347B9A" w:rsidP="00A83C93">
      <w:pPr>
        <w:autoSpaceDE w:val="0"/>
        <w:autoSpaceDN w:val="0"/>
        <w:adjustRightInd w:val="0"/>
        <w:ind w:firstLine="709"/>
        <w:jc w:val="both"/>
        <w:outlineLvl w:val="2"/>
        <w:rPr>
          <w:rFonts w:cs="Arial"/>
          <w:color w:val="000000"/>
          <w:sz w:val="28"/>
          <w:szCs w:val="28"/>
        </w:rPr>
      </w:pPr>
    </w:p>
    <w:p w14:paraId="6E1F1B91" w14:textId="305A3AC7"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lastRenderedPageBreak/>
        <w:t xml:space="preserve">Подраздел 2.8. </w:t>
      </w:r>
      <w:r w:rsidR="00740E24" w:rsidRPr="001A2E86">
        <w:rPr>
          <w:rFonts w:cs="Arial"/>
          <w:color w:val="000000"/>
          <w:sz w:val="28"/>
          <w:szCs w:val="28"/>
        </w:rPr>
        <w:t>Указание на запрет требовать от заявителя</w:t>
      </w:r>
    </w:p>
    <w:p w14:paraId="3A717C04" w14:textId="77777777" w:rsidR="00A83C93" w:rsidRPr="001A2E86" w:rsidRDefault="00A83C93" w:rsidP="00A83C93">
      <w:pPr>
        <w:autoSpaceDE w:val="0"/>
        <w:autoSpaceDN w:val="0"/>
        <w:adjustRightInd w:val="0"/>
        <w:ind w:firstLine="709"/>
        <w:jc w:val="both"/>
        <w:outlineLvl w:val="2"/>
        <w:rPr>
          <w:rFonts w:cs="Arial"/>
          <w:color w:val="000000"/>
          <w:sz w:val="28"/>
          <w:szCs w:val="28"/>
        </w:rPr>
      </w:pPr>
    </w:p>
    <w:p w14:paraId="2EAF867D" w14:textId="77777777"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14:paraId="1EC72581" w14:textId="77777777"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993047">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BA4884">
        <w:rPr>
          <w:color w:val="002060"/>
          <w:sz w:val="28"/>
          <w:szCs w:val="28"/>
        </w:rPr>
        <w:t xml:space="preserve"> </w:t>
      </w:r>
      <w:r w:rsidR="00842FB8" w:rsidRPr="00842FB8">
        <w:rPr>
          <w:sz w:val="28"/>
          <w:szCs w:val="28"/>
        </w:rPr>
        <w:t>Федерального закона № 210-ФЗ</w:t>
      </w:r>
      <w:r w:rsidRPr="00842FB8">
        <w:rPr>
          <w:sz w:val="28"/>
          <w:szCs w:val="28"/>
        </w:rPr>
        <w:t>.</w:t>
      </w:r>
    </w:p>
    <w:p w14:paraId="58F69343" w14:textId="77777777"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14:paraId="067C6389" w14:textId="77777777"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14:paraId="6D032B59" w14:textId="77777777"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14:paraId="2DA2F875" w14:textId="77777777" w:rsidR="00844D28" w:rsidRPr="00BC27FF" w:rsidRDefault="00844D28" w:rsidP="00844D28">
      <w:pPr>
        <w:ind w:firstLine="708"/>
        <w:jc w:val="both"/>
        <w:rPr>
          <w:color w:val="FF0000"/>
          <w:sz w:val="28"/>
          <w:szCs w:val="28"/>
        </w:rPr>
      </w:pPr>
      <w:r w:rsidRPr="00993047">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993047">
        <w:rPr>
          <w:color w:val="000000" w:themeColor="text1"/>
          <w:sz w:val="28"/>
          <w:szCs w:val="28"/>
        </w:rPr>
        <w:t>№</w:t>
      </w:r>
      <w:r w:rsidRPr="00993047">
        <w:rPr>
          <w:color w:val="000000" w:themeColor="text1"/>
          <w:sz w:val="28"/>
          <w:szCs w:val="28"/>
        </w:rPr>
        <w:t xml:space="preserve"> 149-ФЗ </w:t>
      </w:r>
      <w:r w:rsidR="00BC27FF" w:rsidRPr="00993047">
        <w:rPr>
          <w:color w:val="000000" w:themeColor="text1"/>
          <w:sz w:val="28"/>
          <w:szCs w:val="28"/>
        </w:rPr>
        <w:t>«</w:t>
      </w:r>
      <w:r w:rsidRPr="00993047">
        <w:rPr>
          <w:color w:val="000000" w:themeColor="text1"/>
          <w:sz w:val="28"/>
          <w:szCs w:val="28"/>
        </w:rPr>
        <w:t>Об информации, информационных технологиях и о защите информации</w:t>
      </w:r>
      <w:r w:rsidR="00BC27FF" w:rsidRPr="00993047">
        <w:rPr>
          <w:color w:val="000000" w:themeColor="text1"/>
          <w:sz w:val="28"/>
          <w:szCs w:val="28"/>
        </w:rPr>
        <w:t>»</w:t>
      </w:r>
      <w:r w:rsidR="00616E77" w:rsidRPr="00993047">
        <w:rPr>
          <w:color w:val="000000" w:themeColor="text1"/>
          <w:sz w:val="28"/>
          <w:szCs w:val="28"/>
        </w:rPr>
        <w:t>.</w:t>
      </w:r>
      <w:r w:rsidR="00616E77" w:rsidRPr="00993047">
        <w:rPr>
          <w:color w:val="FF0000"/>
          <w:sz w:val="28"/>
          <w:szCs w:val="28"/>
        </w:rPr>
        <w:t xml:space="preserve"> </w:t>
      </w:r>
    </w:p>
    <w:p w14:paraId="2CD026E9" w14:textId="77777777" w:rsidR="00730C2C" w:rsidRDefault="00FC0386" w:rsidP="00844D28">
      <w:pPr>
        <w:pStyle w:val="afe"/>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p>
    <w:p w14:paraId="43E020D4" w14:textId="77777777" w:rsidR="00730C2C" w:rsidRDefault="00730C2C" w:rsidP="00844D28">
      <w:pPr>
        <w:pStyle w:val="afe"/>
        <w:suppressAutoHyphens/>
        <w:autoSpaceDE w:val="0"/>
        <w:autoSpaceDN w:val="0"/>
        <w:adjustRightInd w:val="0"/>
        <w:ind w:left="0" w:firstLine="708"/>
        <w:jc w:val="both"/>
        <w:rPr>
          <w:sz w:val="28"/>
          <w:szCs w:val="28"/>
        </w:rPr>
      </w:pPr>
    </w:p>
    <w:p w14:paraId="08583CE9" w14:textId="77777777" w:rsidR="00730C2C" w:rsidRDefault="00730C2C" w:rsidP="00844D28">
      <w:pPr>
        <w:pStyle w:val="afe"/>
        <w:suppressAutoHyphens/>
        <w:autoSpaceDE w:val="0"/>
        <w:autoSpaceDN w:val="0"/>
        <w:adjustRightInd w:val="0"/>
        <w:ind w:left="0" w:firstLine="708"/>
        <w:jc w:val="both"/>
        <w:rPr>
          <w:sz w:val="28"/>
          <w:szCs w:val="28"/>
        </w:rPr>
      </w:pPr>
    </w:p>
    <w:p w14:paraId="3C256C98" w14:textId="77777777" w:rsidR="00730C2C" w:rsidRDefault="00730C2C" w:rsidP="00844D28">
      <w:pPr>
        <w:pStyle w:val="afe"/>
        <w:suppressAutoHyphens/>
        <w:autoSpaceDE w:val="0"/>
        <w:autoSpaceDN w:val="0"/>
        <w:adjustRightInd w:val="0"/>
        <w:ind w:left="0" w:firstLine="708"/>
        <w:jc w:val="both"/>
        <w:rPr>
          <w:sz w:val="28"/>
          <w:szCs w:val="28"/>
        </w:rPr>
      </w:pPr>
    </w:p>
    <w:p w14:paraId="6022758C" w14:textId="02C3D4AB"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lastRenderedPageBreak/>
        <w:t>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14:paraId="25045BEB" w14:textId="77777777"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471AF7" w14:textId="77777777"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E25257" w14:textId="77777777"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A7DC0EE" w14:textId="77777777"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00993047">
        <w:rPr>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993047">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0" w:history="1">
        <w:r w:rsidR="00450358" w:rsidRPr="00450358">
          <w:rPr>
            <w:sz w:val="28"/>
            <w:szCs w:val="28"/>
          </w:rPr>
          <w:t>частью 1.1 статьи 16</w:t>
        </w:r>
      </w:hyperlink>
      <w:r w:rsidR="00993047">
        <w:rPr>
          <w:color w:val="000000"/>
          <w:sz w:val="28"/>
          <w:szCs w:val="28"/>
        </w:rPr>
        <w:t xml:space="preserve"> </w:t>
      </w:r>
      <w:r w:rsidR="00450358" w:rsidRPr="00805357">
        <w:rPr>
          <w:sz w:val="28"/>
          <w:szCs w:val="28"/>
        </w:rPr>
        <w:t>Федерального закона</w:t>
      </w:r>
      <w:r w:rsidR="00993047">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1" w:history="1">
        <w:r w:rsidR="00450358" w:rsidRPr="001C131A">
          <w:rPr>
            <w:sz w:val="28"/>
            <w:szCs w:val="28"/>
          </w:rPr>
          <w:t>частью 1.1 статьи 16</w:t>
        </w:r>
      </w:hyperlink>
      <w:r w:rsidR="00450358" w:rsidRPr="001C131A">
        <w:rPr>
          <w:sz w:val="28"/>
          <w:szCs w:val="28"/>
        </w:rPr>
        <w:t xml:space="preserve"> Федерального закона</w:t>
      </w:r>
      <w:r w:rsidR="00993047">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14:paraId="155F1E77" w14:textId="77777777"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993047">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7D2070F3" w14:textId="77777777" w:rsidR="00A83C93" w:rsidRPr="00C85C3A" w:rsidRDefault="00A83C93" w:rsidP="00423A99">
      <w:pPr>
        <w:autoSpaceDE w:val="0"/>
        <w:autoSpaceDN w:val="0"/>
        <w:adjustRightInd w:val="0"/>
        <w:ind w:firstLine="709"/>
        <w:jc w:val="both"/>
        <w:outlineLvl w:val="1"/>
        <w:rPr>
          <w:sz w:val="28"/>
          <w:szCs w:val="28"/>
        </w:rPr>
      </w:pPr>
    </w:p>
    <w:p w14:paraId="145282B6" w14:textId="17ED1B4C"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w:t>
      </w:r>
      <w:r w:rsidR="00740E24" w:rsidRPr="001A2E8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3C6D3338" w14:textId="77777777" w:rsidR="00A83C93" w:rsidRPr="001A2E86" w:rsidRDefault="00A83C93" w:rsidP="00A83C93">
      <w:pPr>
        <w:ind w:firstLine="709"/>
        <w:jc w:val="both"/>
        <w:rPr>
          <w:b/>
          <w:color w:val="000000"/>
          <w:sz w:val="28"/>
          <w:szCs w:val="28"/>
        </w:rPr>
      </w:pPr>
    </w:p>
    <w:p w14:paraId="4452C08A" w14:textId="7777777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14:paraId="2DC2689B" w14:textId="77777777" w:rsidR="00730C2C"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p>
    <w:p w14:paraId="5EAE452F" w14:textId="77777777" w:rsidR="00730C2C" w:rsidRDefault="00730C2C" w:rsidP="007F78C6">
      <w:pPr>
        <w:widowControl w:val="0"/>
        <w:autoSpaceDE w:val="0"/>
        <w:autoSpaceDN w:val="0"/>
        <w:adjustRightInd w:val="0"/>
        <w:ind w:firstLine="709"/>
        <w:jc w:val="both"/>
        <w:rPr>
          <w:color w:val="000000"/>
          <w:sz w:val="28"/>
          <w:szCs w:val="28"/>
        </w:rPr>
      </w:pPr>
    </w:p>
    <w:p w14:paraId="5EA10FE9" w14:textId="77777777" w:rsidR="00730C2C" w:rsidRDefault="00730C2C" w:rsidP="007F78C6">
      <w:pPr>
        <w:widowControl w:val="0"/>
        <w:autoSpaceDE w:val="0"/>
        <w:autoSpaceDN w:val="0"/>
        <w:adjustRightInd w:val="0"/>
        <w:ind w:firstLine="709"/>
        <w:jc w:val="both"/>
        <w:rPr>
          <w:color w:val="000000"/>
          <w:sz w:val="28"/>
          <w:szCs w:val="28"/>
        </w:rPr>
      </w:pPr>
    </w:p>
    <w:p w14:paraId="35B135C4" w14:textId="1633DCE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lastRenderedPageBreak/>
        <w:t>физического лица или юридического лица;</w:t>
      </w:r>
    </w:p>
    <w:p w14:paraId="6A686C8E" w14:textId="77777777"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993047">
        <w:rPr>
          <w:sz w:val="28"/>
          <w:szCs w:val="28"/>
        </w:rPr>
        <w:t xml:space="preserve">1, </w:t>
      </w:r>
      <w:r w:rsidRPr="00F77145">
        <w:rPr>
          <w:sz w:val="28"/>
          <w:szCs w:val="28"/>
        </w:rPr>
        <w:t xml:space="preserve">к </w:t>
      </w:r>
      <w:r w:rsidRPr="001A2E86">
        <w:rPr>
          <w:color w:val="000000"/>
          <w:sz w:val="28"/>
          <w:szCs w:val="28"/>
        </w:rPr>
        <w:t>Регламенту;</w:t>
      </w:r>
    </w:p>
    <w:p w14:paraId="431960F2" w14:textId="77777777"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14:paraId="3FA90A31" w14:textId="7E3CDF43"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204B2D">
        <w:rPr>
          <w:sz w:val="28"/>
          <w:szCs w:val="28"/>
        </w:rPr>
        <w:t>ом</w:t>
      </w:r>
      <w:r w:rsidR="00965ED2">
        <w:rPr>
          <w:sz w:val="28"/>
          <w:szCs w:val="28"/>
        </w:rPr>
        <w:t xml:space="preserve"> </w:t>
      </w:r>
      <w:r w:rsidR="0018176A">
        <w:rPr>
          <w:sz w:val="28"/>
          <w:szCs w:val="28"/>
        </w:rPr>
        <w:t>2.</w:t>
      </w:r>
      <w:r w:rsidR="009645AC">
        <w:rPr>
          <w:sz w:val="28"/>
          <w:szCs w:val="28"/>
        </w:rPr>
        <w:t>6</w:t>
      </w:r>
      <w:r w:rsidR="0018176A">
        <w:rPr>
          <w:sz w:val="28"/>
          <w:szCs w:val="28"/>
        </w:rPr>
        <w:t>.1.</w:t>
      </w:r>
      <w:r w:rsidRPr="00BC27FF">
        <w:rPr>
          <w:sz w:val="28"/>
          <w:szCs w:val="28"/>
        </w:rPr>
        <w:t xml:space="preserve"> подраздела </w:t>
      </w:r>
      <w:r w:rsidR="00965ED2">
        <w:rPr>
          <w:sz w:val="28"/>
          <w:szCs w:val="28"/>
        </w:rPr>
        <w:t>2.</w:t>
      </w:r>
      <w:r w:rsidR="009645AC">
        <w:rPr>
          <w:sz w:val="28"/>
          <w:szCs w:val="28"/>
        </w:rPr>
        <w:t>6</w:t>
      </w:r>
      <w:r w:rsidR="00965ED2">
        <w:rPr>
          <w:sz w:val="28"/>
          <w:szCs w:val="28"/>
        </w:rPr>
        <w:t>.</w:t>
      </w:r>
      <w:r w:rsidR="00740E24">
        <w:rPr>
          <w:sz w:val="28"/>
          <w:szCs w:val="28"/>
        </w:rPr>
        <w:t xml:space="preserve">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14:paraId="52F8D151" w14:textId="77777777"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sidR="00993047">
        <w:rPr>
          <w:sz w:val="28"/>
          <w:szCs w:val="28"/>
        </w:rPr>
        <w:t xml:space="preserve"> </w:t>
      </w:r>
      <w:r w:rsidRPr="00E645B2">
        <w:rPr>
          <w:sz w:val="28"/>
          <w:szCs w:val="28"/>
        </w:rPr>
        <w:t>нормативными правовыми актами</w:t>
      </w:r>
      <w:r w:rsidR="00C40214">
        <w:rPr>
          <w:sz w:val="28"/>
          <w:szCs w:val="28"/>
        </w:rPr>
        <w:t xml:space="preserve"> </w:t>
      </w:r>
      <w:r w:rsidRPr="00E645B2">
        <w:rPr>
          <w:sz w:val="28"/>
          <w:szCs w:val="28"/>
        </w:rPr>
        <w:t xml:space="preserve">требований, предъявляемых к электронной подписи. </w:t>
      </w:r>
    </w:p>
    <w:p w14:paraId="2E82F043" w14:textId="77777777"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 xml:space="preserve">.2.О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3D2A7A">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047FA07" w14:textId="77777777"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3D2A7A">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14:paraId="144FC785" w14:textId="77777777"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14:paraId="53A5FF39" w14:textId="77777777"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3D2A7A">
        <w:rPr>
          <w:sz w:val="28"/>
          <w:szCs w:val="28"/>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14:paraId="223D199B" w14:textId="77777777"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14:paraId="1D0C185E" w14:textId="77777777" w:rsidR="00A83C93" w:rsidRPr="00C85C3A" w:rsidRDefault="00A83C93" w:rsidP="00A83C93"/>
    <w:p w14:paraId="740F8571" w14:textId="4EE5CE2C"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2.10. </w:t>
      </w:r>
      <w:r w:rsidR="00740E24" w:rsidRPr="001A2E86">
        <w:rPr>
          <w:rFonts w:cs="Arial"/>
          <w:color w:val="000000"/>
          <w:sz w:val="28"/>
          <w:szCs w:val="28"/>
        </w:rPr>
        <w:t>Исчерпывающий перечень оснований для приостановления или отказа в предоставлении муниципальной услуги</w:t>
      </w:r>
    </w:p>
    <w:p w14:paraId="127F4234" w14:textId="77777777" w:rsidR="00A83C93" w:rsidRPr="001A2E86" w:rsidRDefault="00A83C93" w:rsidP="00A83C93">
      <w:pPr>
        <w:ind w:firstLine="709"/>
        <w:jc w:val="both"/>
        <w:rPr>
          <w:color w:val="000000"/>
          <w:sz w:val="28"/>
          <w:szCs w:val="28"/>
        </w:rPr>
      </w:pPr>
    </w:p>
    <w:p w14:paraId="66DAF1A8" w14:textId="77777777" w:rsidR="003D60C6" w:rsidRPr="001A2E86" w:rsidRDefault="00A83C93" w:rsidP="003D60C6">
      <w:pPr>
        <w:autoSpaceDE w:val="0"/>
        <w:autoSpaceDN w:val="0"/>
        <w:ind w:firstLine="567"/>
        <w:jc w:val="both"/>
        <w:rPr>
          <w:color w:val="000000"/>
          <w:sz w:val="28"/>
          <w:szCs w:val="28"/>
        </w:rPr>
      </w:pPr>
      <w:r w:rsidRPr="001A2E86">
        <w:rPr>
          <w:color w:val="000000"/>
          <w:sz w:val="28"/>
          <w:szCs w:val="28"/>
        </w:rPr>
        <w:t xml:space="preserve">2.10.1. </w:t>
      </w:r>
      <w:r w:rsidR="003D60C6" w:rsidRPr="003D60C6">
        <w:rPr>
          <w:color w:val="000000"/>
          <w:sz w:val="28"/>
          <w:szCs w:val="28"/>
        </w:rPr>
        <w:t>Основанием для приостановления рассмотрения заявки на проведение ярмарки, выставки-ярмарки является начатое рассмотрение ранее поданной заявки другого организатора на проведение ярмарки, выставки-ярмарки в заявленные сроки на данной ярмарочной площадке.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w:t>
      </w:r>
    </w:p>
    <w:p w14:paraId="52B3984D" w14:textId="77777777" w:rsidR="003D60C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p>
    <w:p w14:paraId="030DA88B" w14:textId="77777777" w:rsidR="003D60C6" w:rsidRDefault="003D60C6" w:rsidP="00F3480E">
      <w:pPr>
        <w:widowControl w:val="0"/>
        <w:tabs>
          <w:tab w:val="left" w:pos="851"/>
          <w:tab w:val="left" w:pos="1260"/>
          <w:tab w:val="num" w:pos="1440"/>
        </w:tabs>
        <w:ind w:firstLine="567"/>
        <w:jc w:val="both"/>
        <w:rPr>
          <w:color w:val="000000"/>
          <w:sz w:val="28"/>
          <w:szCs w:val="28"/>
        </w:rPr>
      </w:pPr>
    </w:p>
    <w:p w14:paraId="36D69DF0" w14:textId="4EE6B07E" w:rsidR="00471808" w:rsidRPr="001A2E86" w:rsidRDefault="00377CA1"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lastRenderedPageBreak/>
        <w:t>при наличии хотя бы одного из следующих оснований</w:t>
      </w:r>
      <w:bookmarkEnd w:id="2"/>
      <w:bookmarkEnd w:id="3"/>
      <w:r w:rsidRPr="001A2E86">
        <w:rPr>
          <w:color w:val="000000"/>
          <w:sz w:val="28"/>
          <w:szCs w:val="28"/>
        </w:rPr>
        <w:t xml:space="preserve">: </w:t>
      </w:r>
    </w:p>
    <w:p w14:paraId="6275D408" w14:textId="77777777"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5D541A8F" w14:textId="77777777"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96C18">
        <w:rPr>
          <w:sz w:val="28"/>
          <w:szCs w:val="28"/>
        </w:rPr>
        <w:t xml:space="preserve"> </w:t>
      </w:r>
      <w:r w:rsidR="005B1B2F" w:rsidRPr="00F77145">
        <w:rPr>
          <w:sz w:val="28"/>
          <w:szCs w:val="28"/>
        </w:rPr>
        <w:t>пункт</w:t>
      </w:r>
      <w:r w:rsidR="00596C18">
        <w:rPr>
          <w:sz w:val="28"/>
          <w:szCs w:val="28"/>
        </w:rPr>
        <w:t>ом</w:t>
      </w:r>
      <w:r w:rsidR="005B1B2F" w:rsidRPr="00F77145">
        <w:rPr>
          <w:sz w:val="28"/>
          <w:szCs w:val="28"/>
        </w:rPr>
        <w:t xml:space="preserve"> </w:t>
      </w:r>
      <w:r w:rsidR="00596C18">
        <w:rPr>
          <w:sz w:val="28"/>
          <w:szCs w:val="28"/>
        </w:rPr>
        <w:t>2.</w:t>
      </w:r>
      <w:r w:rsidR="009645AC">
        <w:rPr>
          <w:sz w:val="28"/>
          <w:szCs w:val="28"/>
        </w:rPr>
        <w:t>6</w:t>
      </w:r>
      <w:r w:rsidR="00596C18">
        <w:rPr>
          <w:sz w:val="28"/>
          <w:szCs w:val="28"/>
        </w:rPr>
        <w:t>.1.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596C18">
        <w:rPr>
          <w:sz w:val="28"/>
          <w:szCs w:val="28"/>
        </w:rPr>
        <w:t>2.</w:t>
      </w:r>
      <w:r w:rsidR="009645AC">
        <w:rPr>
          <w:sz w:val="28"/>
          <w:szCs w:val="28"/>
        </w:rPr>
        <w:t>6</w:t>
      </w:r>
      <w:r w:rsidR="00596C18">
        <w:rPr>
          <w:sz w:val="28"/>
          <w:szCs w:val="28"/>
        </w:rPr>
        <w:t>.</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14:paraId="7E8BD01D" w14:textId="77777777"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54BBE584" w14:textId="2FDE0844" w:rsidR="00D2025B"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96C18">
        <w:rPr>
          <w:sz w:val="28"/>
          <w:szCs w:val="28"/>
        </w:rPr>
        <w:t>ям, установленными</w:t>
      </w:r>
      <w:r w:rsidR="005B1B2F" w:rsidRPr="00F77145">
        <w:rPr>
          <w:sz w:val="28"/>
          <w:szCs w:val="28"/>
        </w:rPr>
        <w:t xml:space="preserve"> пункт</w:t>
      </w:r>
      <w:r w:rsidR="00596C18">
        <w:rPr>
          <w:sz w:val="28"/>
          <w:szCs w:val="28"/>
        </w:rPr>
        <w:t>ом</w:t>
      </w:r>
      <w:r w:rsidR="005B1B2F" w:rsidRPr="00F77145">
        <w:rPr>
          <w:sz w:val="28"/>
          <w:szCs w:val="28"/>
        </w:rPr>
        <w:t xml:space="preserve"> </w:t>
      </w:r>
      <w:r w:rsidR="00596C18">
        <w:rPr>
          <w:sz w:val="28"/>
          <w:szCs w:val="28"/>
        </w:rPr>
        <w:t>2.</w:t>
      </w:r>
      <w:r w:rsidR="009645AC">
        <w:rPr>
          <w:sz w:val="28"/>
          <w:szCs w:val="28"/>
        </w:rPr>
        <w:t>6</w:t>
      </w:r>
      <w:r w:rsidR="00596C18">
        <w:rPr>
          <w:sz w:val="28"/>
          <w:szCs w:val="28"/>
        </w:rPr>
        <w:t>.1.</w:t>
      </w:r>
      <w:r w:rsidR="005B1B2F" w:rsidRPr="00F77145">
        <w:rPr>
          <w:sz w:val="28"/>
          <w:szCs w:val="28"/>
        </w:rPr>
        <w:t xml:space="preserve"> подраздела </w:t>
      </w:r>
      <w:r w:rsidR="00596C18">
        <w:rPr>
          <w:sz w:val="28"/>
          <w:szCs w:val="28"/>
        </w:rPr>
        <w:t>2.</w:t>
      </w:r>
      <w:r w:rsidR="009645AC">
        <w:rPr>
          <w:sz w:val="28"/>
          <w:szCs w:val="28"/>
        </w:rPr>
        <w:t>6</w:t>
      </w:r>
      <w:r w:rsidR="00596C18">
        <w:rPr>
          <w:sz w:val="28"/>
          <w:szCs w:val="28"/>
        </w:rPr>
        <w:t>.</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3D60C6">
        <w:rPr>
          <w:sz w:val="28"/>
          <w:szCs w:val="28"/>
        </w:rPr>
        <w:t>;</w:t>
      </w:r>
    </w:p>
    <w:p w14:paraId="4760D1E5" w14:textId="32E448B8" w:rsidR="00960002" w:rsidRDefault="009645AC" w:rsidP="009645AC">
      <w:pPr>
        <w:tabs>
          <w:tab w:val="left" w:pos="1260"/>
          <w:tab w:val="num" w:pos="1440"/>
        </w:tabs>
        <w:ind w:firstLine="709"/>
        <w:jc w:val="both"/>
        <w:rPr>
          <w:sz w:val="28"/>
          <w:szCs w:val="28"/>
        </w:rPr>
      </w:pPr>
      <w:r>
        <w:rPr>
          <w:sz w:val="28"/>
          <w:szCs w:val="28"/>
        </w:rPr>
        <w:t xml:space="preserve"> - </w:t>
      </w:r>
      <w:r w:rsidR="003B66B0">
        <w:rPr>
          <w:sz w:val="28"/>
          <w:szCs w:val="28"/>
        </w:rPr>
        <w:t xml:space="preserve">отсутствие возможности размещения ярмарки на </w:t>
      </w:r>
      <w:r w:rsidR="003D60C6">
        <w:rPr>
          <w:sz w:val="28"/>
          <w:szCs w:val="28"/>
        </w:rPr>
        <w:t>указанной заявителем территории;</w:t>
      </w:r>
    </w:p>
    <w:p w14:paraId="0C598F0C" w14:textId="77777777" w:rsidR="003D60C6" w:rsidRPr="003D60C6" w:rsidRDefault="003D60C6" w:rsidP="003D60C6">
      <w:pPr>
        <w:tabs>
          <w:tab w:val="left" w:pos="1260"/>
          <w:tab w:val="num" w:pos="1440"/>
        </w:tabs>
        <w:ind w:firstLine="709"/>
        <w:jc w:val="both"/>
        <w:rPr>
          <w:sz w:val="28"/>
          <w:szCs w:val="28"/>
        </w:rPr>
      </w:pPr>
      <w:r w:rsidRPr="002E188D">
        <w:rPr>
          <w:sz w:val="28"/>
          <w:szCs w:val="28"/>
        </w:rPr>
        <w:t>- 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w:t>
      </w:r>
    </w:p>
    <w:p w14:paraId="62D1669F" w14:textId="77777777" w:rsidR="003D60C6" w:rsidRPr="009645AC" w:rsidRDefault="003D60C6" w:rsidP="003D60C6">
      <w:pPr>
        <w:tabs>
          <w:tab w:val="left" w:pos="1260"/>
          <w:tab w:val="num" w:pos="1440"/>
        </w:tabs>
        <w:ind w:firstLine="709"/>
        <w:jc w:val="both"/>
        <w:rPr>
          <w:sz w:val="28"/>
          <w:szCs w:val="28"/>
        </w:rPr>
      </w:pPr>
      <w:r w:rsidRPr="003D60C6">
        <w:rPr>
          <w:sz w:val="28"/>
          <w:szCs w:val="28"/>
        </w:rPr>
        <w:t xml:space="preserve"> - 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статьей 3.14 Закона Краснодарского края</w:t>
      </w:r>
      <w:r w:rsidRPr="003D60C6">
        <w:t xml:space="preserve"> </w:t>
      </w:r>
      <w:r w:rsidRPr="003D60C6">
        <w:rPr>
          <w:sz w:val="28"/>
          <w:szCs w:val="28"/>
        </w:rPr>
        <w:t>от 23 июля 2003 г. №608-КЗ «Об административных правонарушениях».</w:t>
      </w:r>
    </w:p>
    <w:p w14:paraId="3E079D03" w14:textId="77777777" w:rsidR="003D60C6" w:rsidRPr="009645AC" w:rsidRDefault="003D60C6" w:rsidP="009645AC">
      <w:pPr>
        <w:tabs>
          <w:tab w:val="left" w:pos="1260"/>
          <w:tab w:val="num" w:pos="1440"/>
        </w:tabs>
        <w:ind w:firstLine="709"/>
        <w:jc w:val="both"/>
        <w:rPr>
          <w:sz w:val="28"/>
          <w:szCs w:val="28"/>
        </w:rPr>
      </w:pPr>
    </w:p>
    <w:p w14:paraId="686108F8" w14:textId="77777777"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D2025B">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3B66B0">
        <w:rPr>
          <w:sz w:val="28"/>
          <w:szCs w:val="28"/>
        </w:rPr>
        <w:t>трех</w:t>
      </w:r>
      <w:r w:rsidRPr="0098354D">
        <w:rPr>
          <w:sz w:val="28"/>
          <w:szCs w:val="28"/>
        </w:rPr>
        <w:t xml:space="preserve"> рабочих дней подлежат возврату заявителю лично под роспись в их получении.</w:t>
      </w:r>
    </w:p>
    <w:p w14:paraId="6DA1F692" w14:textId="77777777"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14:paraId="797D2F21" w14:textId="77777777"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285FB00" w14:textId="77777777" w:rsidR="00347B9A" w:rsidRPr="00C85C3A" w:rsidRDefault="00347B9A" w:rsidP="00347B9A">
      <w:pPr>
        <w:autoSpaceDE w:val="0"/>
        <w:autoSpaceDN w:val="0"/>
        <w:ind w:firstLine="709"/>
        <w:jc w:val="both"/>
        <w:rPr>
          <w:sz w:val="28"/>
          <w:szCs w:val="28"/>
        </w:rPr>
      </w:pPr>
    </w:p>
    <w:p w14:paraId="78FB0C22" w14:textId="2C89E91E"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2.11. </w:t>
      </w:r>
      <w:r w:rsidR="00740E24" w:rsidRPr="0098354D">
        <w:rPr>
          <w:color w:val="000000"/>
          <w:sz w:val="28"/>
          <w:szCs w:val="28"/>
        </w:rPr>
        <w:t>Перечень услуг, которые являются необходимыми и</w:t>
      </w:r>
      <w:r w:rsidR="00740E24">
        <w:rPr>
          <w:color w:val="000000"/>
          <w:sz w:val="28"/>
          <w:szCs w:val="28"/>
        </w:rPr>
        <w:t xml:space="preserve"> </w:t>
      </w:r>
      <w:r w:rsidR="00740E24" w:rsidRPr="0098354D">
        <w:rPr>
          <w:color w:val="000000"/>
          <w:sz w:val="28"/>
          <w:szCs w:val="28"/>
        </w:rPr>
        <w:t>обязательными для предоставления муниципальной услуги, в</w:t>
      </w:r>
      <w:r w:rsidR="009645AC">
        <w:rPr>
          <w:color w:val="000000"/>
          <w:sz w:val="28"/>
          <w:szCs w:val="28"/>
        </w:rPr>
        <w:t xml:space="preserve"> </w:t>
      </w:r>
      <w:r w:rsidR="00740E24" w:rsidRPr="0098354D">
        <w:rPr>
          <w:color w:val="000000"/>
          <w:sz w:val="28"/>
          <w:szCs w:val="28"/>
        </w:rPr>
        <w:t xml:space="preserve">том числе </w:t>
      </w:r>
      <w:r w:rsidR="00740E24" w:rsidRPr="0098354D">
        <w:rPr>
          <w:color w:val="000000"/>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14:paraId="520D6C16" w14:textId="77777777" w:rsidR="00A83C93" w:rsidRPr="00F77145" w:rsidRDefault="00A83C93" w:rsidP="00A83C93">
      <w:pPr>
        <w:autoSpaceDE w:val="0"/>
        <w:autoSpaceDN w:val="0"/>
        <w:adjustRightInd w:val="0"/>
        <w:ind w:firstLine="709"/>
        <w:jc w:val="both"/>
        <w:rPr>
          <w:sz w:val="28"/>
          <w:szCs w:val="28"/>
        </w:rPr>
      </w:pPr>
    </w:p>
    <w:p w14:paraId="67F86C05" w14:textId="77777777"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14:paraId="4054E876" w14:textId="77777777" w:rsidR="001244B9" w:rsidRPr="00C85C3A" w:rsidRDefault="001244B9" w:rsidP="00347B9A">
      <w:pPr>
        <w:rPr>
          <w:b/>
          <w:sz w:val="28"/>
          <w:szCs w:val="28"/>
        </w:rPr>
      </w:pPr>
    </w:p>
    <w:p w14:paraId="1466DF3F" w14:textId="4C69A7A1"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2.12. </w:t>
      </w:r>
      <w:r w:rsidR="00740E24" w:rsidRPr="001A2E8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98F2856" w14:textId="77777777" w:rsidR="00471808" w:rsidRPr="001A2E86" w:rsidRDefault="00471808" w:rsidP="00A83C93">
      <w:pPr>
        <w:autoSpaceDE w:val="0"/>
        <w:autoSpaceDN w:val="0"/>
        <w:adjustRightInd w:val="0"/>
        <w:ind w:firstLine="709"/>
        <w:jc w:val="both"/>
        <w:rPr>
          <w:b/>
          <w:color w:val="000000"/>
          <w:sz w:val="28"/>
          <w:szCs w:val="28"/>
        </w:rPr>
      </w:pPr>
    </w:p>
    <w:p w14:paraId="140B4AC7" w14:textId="77777777"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EE31FC">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14:paraId="10407E7A" w14:textId="77777777" w:rsidR="00A83C93" w:rsidRPr="001A2E86" w:rsidRDefault="00A83C93" w:rsidP="00A83C93">
      <w:pPr>
        <w:autoSpaceDE w:val="0"/>
        <w:autoSpaceDN w:val="0"/>
        <w:adjustRightInd w:val="0"/>
        <w:jc w:val="center"/>
        <w:rPr>
          <w:color w:val="000000"/>
          <w:sz w:val="28"/>
          <w:szCs w:val="28"/>
        </w:rPr>
      </w:pPr>
    </w:p>
    <w:p w14:paraId="1540BB0E" w14:textId="0AF4EF6F"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w:t>
      </w:r>
      <w:r w:rsidR="00740E24" w:rsidRPr="001A2E86">
        <w:rPr>
          <w:color w:val="000000"/>
          <w:sz w:val="28"/>
          <w:szCs w:val="28"/>
        </w:rPr>
        <w:t xml:space="preserve">Порядок, размер и основания взимания платы за предоставление услуг, которые являются </w:t>
      </w:r>
    </w:p>
    <w:p w14:paraId="6F54CC6B" w14:textId="0BD1BFDE" w:rsidR="00A83C93" w:rsidRPr="001A2E86" w:rsidRDefault="00740E24"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8F19CB">
        <w:rPr>
          <w:color w:val="000000"/>
          <w:sz w:val="28"/>
          <w:szCs w:val="28"/>
        </w:rPr>
        <w:t xml:space="preserve"> </w:t>
      </w:r>
      <w:r w:rsidRPr="001A2E86">
        <w:rPr>
          <w:color w:val="000000"/>
          <w:sz w:val="28"/>
          <w:szCs w:val="28"/>
        </w:rPr>
        <w:t>информацию о методике расчета размера такой платы</w:t>
      </w:r>
    </w:p>
    <w:p w14:paraId="233317E3" w14:textId="77777777" w:rsidR="00A83C93" w:rsidRPr="00740E24" w:rsidRDefault="00A83C93" w:rsidP="00A83C93">
      <w:pPr>
        <w:autoSpaceDE w:val="0"/>
        <w:autoSpaceDN w:val="0"/>
        <w:adjustRightInd w:val="0"/>
        <w:ind w:firstLine="851"/>
        <w:jc w:val="center"/>
        <w:rPr>
          <w:b/>
          <w:color w:val="000000"/>
          <w:sz w:val="28"/>
          <w:szCs w:val="28"/>
        </w:rPr>
      </w:pPr>
    </w:p>
    <w:p w14:paraId="7A283268" w14:textId="77777777" w:rsidR="00A83C93" w:rsidRPr="001A2E86" w:rsidRDefault="008F19CB" w:rsidP="00A83C93">
      <w:pPr>
        <w:autoSpaceDE w:val="0"/>
        <w:autoSpaceDN w:val="0"/>
        <w:adjustRightInd w:val="0"/>
        <w:ind w:firstLine="709"/>
        <w:jc w:val="both"/>
        <w:rPr>
          <w:color w:val="000000"/>
          <w:sz w:val="28"/>
          <w:szCs w:val="28"/>
        </w:rPr>
      </w:pPr>
      <w:r>
        <w:rPr>
          <w:color w:val="000000"/>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 (при наличии).</w:t>
      </w:r>
    </w:p>
    <w:p w14:paraId="7322C2E7" w14:textId="77777777" w:rsidR="004B5620" w:rsidRPr="00740E24" w:rsidRDefault="004B5620" w:rsidP="00A83C93">
      <w:pPr>
        <w:autoSpaceDE w:val="0"/>
        <w:autoSpaceDN w:val="0"/>
        <w:adjustRightInd w:val="0"/>
        <w:ind w:firstLine="709"/>
        <w:jc w:val="both"/>
        <w:rPr>
          <w:color w:val="000000"/>
          <w:sz w:val="28"/>
          <w:szCs w:val="28"/>
        </w:rPr>
      </w:pPr>
    </w:p>
    <w:p w14:paraId="179C1354" w14:textId="2591ED47" w:rsidR="00A83C93" w:rsidRPr="00740E24" w:rsidRDefault="00A83C93" w:rsidP="00B368C6">
      <w:pPr>
        <w:widowControl w:val="0"/>
        <w:autoSpaceDE w:val="0"/>
        <w:autoSpaceDN w:val="0"/>
        <w:adjustRightInd w:val="0"/>
        <w:jc w:val="center"/>
        <w:outlineLvl w:val="2"/>
        <w:rPr>
          <w:color w:val="000000"/>
          <w:sz w:val="28"/>
          <w:szCs w:val="28"/>
        </w:rPr>
      </w:pPr>
      <w:r w:rsidRPr="00740E24">
        <w:rPr>
          <w:color w:val="000000"/>
          <w:sz w:val="28"/>
          <w:szCs w:val="28"/>
        </w:rPr>
        <w:t xml:space="preserve">Подраздел 2.14. </w:t>
      </w:r>
      <w:r w:rsidR="00740E24" w:rsidRPr="00740E24">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99E3749" w14:textId="77777777" w:rsidR="00A83C93" w:rsidRPr="00740E24" w:rsidRDefault="00A83C93" w:rsidP="00A83C93">
      <w:pPr>
        <w:autoSpaceDE w:val="0"/>
        <w:autoSpaceDN w:val="0"/>
        <w:adjustRightInd w:val="0"/>
        <w:ind w:firstLine="851"/>
        <w:jc w:val="center"/>
        <w:outlineLvl w:val="1"/>
        <w:rPr>
          <w:b/>
          <w:color w:val="000000"/>
          <w:sz w:val="28"/>
          <w:szCs w:val="28"/>
        </w:rPr>
      </w:pPr>
    </w:p>
    <w:p w14:paraId="25BBC715" w14:textId="77777777" w:rsidR="00A83C93" w:rsidRPr="001A2E86" w:rsidRDefault="00A83C93" w:rsidP="00A83C93">
      <w:pPr>
        <w:autoSpaceDE w:val="0"/>
        <w:autoSpaceDN w:val="0"/>
        <w:adjustRightInd w:val="0"/>
        <w:ind w:firstLine="709"/>
        <w:jc w:val="both"/>
        <w:outlineLvl w:val="1"/>
        <w:rPr>
          <w:color w:val="000000"/>
          <w:sz w:val="28"/>
          <w:szCs w:val="28"/>
        </w:rPr>
      </w:pPr>
      <w:r w:rsidRPr="00740E24">
        <w:rPr>
          <w:color w:val="000000"/>
          <w:sz w:val="28"/>
          <w:szCs w:val="28"/>
        </w:rPr>
        <w:t>Срок ожидания в очереди при подаче заявления</w:t>
      </w:r>
      <w:r w:rsidRPr="001A2E86">
        <w:rPr>
          <w:color w:val="000000"/>
          <w:sz w:val="28"/>
          <w:szCs w:val="28"/>
        </w:rPr>
        <w:t xml:space="preserve">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14:paraId="2FD1491F" w14:textId="77777777" w:rsidR="004B5620" w:rsidRPr="001A2E86" w:rsidRDefault="004B5620" w:rsidP="00A83C93">
      <w:pPr>
        <w:autoSpaceDE w:val="0"/>
        <w:autoSpaceDN w:val="0"/>
        <w:adjustRightInd w:val="0"/>
        <w:ind w:firstLine="709"/>
        <w:jc w:val="both"/>
        <w:outlineLvl w:val="1"/>
        <w:rPr>
          <w:color w:val="000000"/>
          <w:sz w:val="28"/>
          <w:szCs w:val="28"/>
        </w:rPr>
      </w:pPr>
    </w:p>
    <w:p w14:paraId="32D93E07" w14:textId="651596EC" w:rsidR="00A83C93" w:rsidRPr="001A2E86" w:rsidRDefault="00A83C93" w:rsidP="00740E24">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w:t>
      </w:r>
      <w:r w:rsidR="00740E24" w:rsidRPr="001A2E86">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32D51C8" w14:textId="77777777" w:rsidR="00A83C93" w:rsidRPr="001A2E86" w:rsidRDefault="00A83C93" w:rsidP="00A83C93">
      <w:pPr>
        <w:autoSpaceDE w:val="0"/>
        <w:autoSpaceDN w:val="0"/>
        <w:adjustRightInd w:val="0"/>
        <w:ind w:firstLine="851"/>
        <w:jc w:val="both"/>
        <w:rPr>
          <w:color w:val="000000"/>
          <w:sz w:val="28"/>
          <w:szCs w:val="28"/>
        </w:rPr>
      </w:pPr>
    </w:p>
    <w:p w14:paraId="0CA74B30" w14:textId="77777777"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8F19CB">
        <w:rPr>
          <w:color w:val="000000"/>
          <w:sz w:val="28"/>
          <w:szCs w:val="28"/>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14:paraId="08FC28A3" w14:textId="77777777"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w:t>
      </w:r>
      <w:r w:rsidRPr="001A2E86">
        <w:rPr>
          <w:color w:val="000000"/>
          <w:sz w:val="28"/>
          <w:szCs w:val="28"/>
        </w:rPr>
        <w:lastRenderedPageBreak/>
        <w:t>в выходной (нерабочий или праздничный) день, осуществляется в первый за ним рабочий день</w:t>
      </w:r>
      <w:r w:rsidRPr="00C85C3A">
        <w:rPr>
          <w:sz w:val="28"/>
          <w:szCs w:val="28"/>
        </w:rPr>
        <w:t>.</w:t>
      </w:r>
    </w:p>
    <w:p w14:paraId="4CAFB188" w14:textId="77777777"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0B3A90B7" w14:textId="77777777"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8F19CB">
        <w:rPr>
          <w:color w:val="000000"/>
          <w:sz w:val="28"/>
          <w:szCs w:val="28"/>
        </w:rPr>
        <w:t xml:space="preserve"> </w:t>
      </w:r>
      <w:r w:rsidRPr="0098354D">
        <w:rPr>
          <w:color w:val="000000"/>
          <w:sz w:val="28"/>
          <w:szCs w:val="28"/>
        </w:rPr>
        <w:t xml:space="preserve">составляет </w:t>
      </w:r>
      <w:r w:rsidR="008F19CB">
        <w:rPr>
          <w:color w:val="000000"/>
          <w:sz w:val="28"/>
          <w:szCs w:val="28"/>
        </w:rPr>
        <w:t>один</w:t>
      </w:r>
      <w:r w:rsidRPr="0098354D">
        <w:rPr>
          <w:color w:val="000000"/>
          <w:sz w:val="28"/>
          <w:szCs w:val="28"/>
        </w:rPr>
        <w:t xml:space="preserve"> рабочий день.</w:t>
      </w:r>
    </w:p>
    <w:p w14:paraId="60CE7BF1" w14:textId="77777777" w:rsidR="00F50030" w:rsidRPr="001A2E86" w:rsidRDefault="00F50030" w:rsidP="00A83C93">
      <w:pPr>
        <w:autoSpaceDE w:val="0"/>
        <w:autoSpaceDN w:val="0"/>
        <w:adjustRightInd w:val="0"/>
        <w:ind w:firstLine="709"/>
        <w:jc w:val="both"/>
        <w:rPr>
          <w:color w:val="000000"/>
          <w:sz w:val="28"/>
          <w:szCs w:val="28"/>
        </w:rPr>
      </w:pPr>
    </w:p>
    <w:bookmarkEnd w:id="5"/>
    <w:p w14:paraId="7D5F83BD" w14:textId="1550E4AC" w:rsidR="009F287B" w:rsidRPr="001A2E86" w:rsidRDefault="00A83C93" w:rsidP="00740E24">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w:t>
      </w:r>
      <w:r w:rsidR="00740E24" w:rsidRPr="0098354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40E24">
        <w:rPr>
          <w:color w:val="000000"/>
          <w:sz w:val="28"/>
          <w:szCs w:val="28"/>
        </w:rPr>
        <w:t xml:space="preserve"> </w:t>
      </w:r>
      <w:r w:rsidR="00740E24" w:rsidRPr="0098354D">
        <w:rPr>
          <w:color w:val="000000"/>
          <w:sz w:val="28"/>
          <w:szCs w:val="28"/>
        </w:rPr>
        <w:t>размещению и оформлению визуальной, текстовой и мультимедийной инфо</w:t>
      </w:r>
      <w:r w:rsidR="00D37F28">
        <w:rPr>
          <w:color w:val="000000"/>
          <w:sz w:val="28"/>
          <w:szCs w:val="28"/>
        </w:rPr>
        <w:t>р</w:t>
      </w:r>
      <w:r w:rsidR="00740E24" w:rsidRPr="0098354D">
        <w:rPr>
          <w:color w:val="000000"/>
          <w:sz w:val="28"/>
          <w:szCs w:val="28"/>
        </w:rPr>
        <w:t>мации о порядке предоставления такой услуги, в том числе к обеспечению доступности для инвалидов указанных объектов в соответ</w:t>
      </w:r>
      <w:r w:rsidR="00D37F28">
        <w:rPr>
          <w:color w:val="000000"/>
          <w:sz w:val="28"/>
          <w:szCs w:val="28"/>
        </w:rPr>
        <w:t>с</w:t>
      </w:r>
      <w:r w:rsidR="00740E24" w:rsidRPr="0098354D">
        <w:rPr>
          <w:color w:val="000000"/>
          <w:sz w:val="28"/>
          <w:szCs w:val="28"/>
        </w:rPr>
        <w:t>ви</w:t>
      </w:r>
      <w:r w:rsidR="00D37F28">
        <w:rPr>
          <w:color w:val="000000"/>
          <w:sz w:val="28"/>
          <w:szCs w:val="28"/>
        </w:rPr>
        <w:t>и</w:t>
      </w:r>
      <w:r w:rsidR="00740E24" w:rsidRPr="0098354D">
        <w:rPr>
          <w:color w:val="000000"/>
          <w:sz w:val="28"/>
          <w:szCs w:val="28"/>
        </w:rPr>
        <w:t xml:space="preserve"> с законодательством российской федерации о социальной защите инвалидов</w:t>
      </w:r>
    </w:p>
    <w:p w14:paraId="544DF3E7" w14:textId="77777777" w:rsidR="009F287B" w:rsidRPr="001A2E86" w:rsidRDefault="009F287B" w:rsidP="00A83C93">
      <w:pPr>
        <w:widowControl w:val="0"/>
        <w:autoSpaceDE w:val="0"/>
        <w:autoSpaceDN w:val="0"/>
        <w:adjustRightInd w:val="0"/>
        <w:jc w:val="center"/>
        <w:outlineLvl w:val="2"/>
        <w:rPr>
          <w:color w:val="000000"/>
          <w:sz w:val="28"/>
          <w:szCs w:val="28"/>
        </w:rPr>
      </w:pPr>
    </w:p>
    <w:p w14:paraId="4D92C3B4" w14:textId="77777777"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68446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14:paraId="126AA19E" w14:textId="77777777"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14:paraId="1FC6D9F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68446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AA532C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68446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14:paraId="1E999F70"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686466F"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848D362"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CE2463F"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FADAB17" w14:textId="5B6144E4" w:rsidR="00F3480E" w:rsidRPr="001A2E86" w:rsidRDefault="00A83C93" w:rsidP="00F3480E">
      <w:pPr>
        <w:ind w:firstLine="709"/>
        <w:jc w:val="both"/>
        <w:rPr>
          <w:color w:val="000000"/>
          <w:spacing w:val="-4"/>
          <w:sz w:val="28"/>
          <w:szCs w:val="28"/>
        </w:rPr>
      </w:pPr>
      <w:r w:rsidRPr="001A2E86">
        <w:rPr>
          <w:color w:val="000000"/>
          <w:spacing w:val="-4"/>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w:t>
      </w:r>
      <w:r w:rsidR="00D37F28">
        <w:rPr>
          <w:color w:val="000000"/>
          <w:spacing w:val="-4"/>
          <w:sz w:val="28"/>
          <w:szCs w:val="28"/>
        </w:rPr>
        <w:t>-</w:t>
      </w:r>
      <w:r w:rsidRPr="001A2E86">
        <w:rPr>
          <w:color w:val="000000"/>
          <w:spacing w:val="-4"/>
          <w:sz w:val="28"/>
          <w:szCs w:val="28"/>
        </w:rPr>
        <w:t>сурдопереводчика;</w:t>
      </w:r>
    </w:p>
    <w:p w14:paraId="648960C7" w14:textId="77777777"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552A0D1"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14:paraId="4DF02254" w14:textId="6AB83B8A" w:rsidR="00AF3082" w:rsidRPr="0068446D" w:rsidRDefault="00AF3082" w:rsidP="00AF3082">
      <w:pPr>
        <w:autoSpaceDE w:val="0"/>
        <w:autoSpaceDN w:val="0"/>
        <w:adjustRightInd w:val="0"/>
        <w:ind w:firstLine="720"/>
        <w:jc w:val="both"/>
        <w:rPr>
          <w:sz w:val="28"/>
          <w:szCs w:val="28"/>
        </w:rPr>
      </w:pPr>
      <w:r w:rsidRPr="0068446D">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8446D">
        <w:rPr>
          <w:sz w:val="28"/>
          <w:szCs w:val="28"/>
        </w:rPr>
        <w:t xml:space="preserve">тории </w:t>
      </w:r>
      <w:r w:rsidR="00CB64B7">
        <w:rPr>
          <w:sz w:val="28"/>
          <w:szCs w:val="28"/>
        </w:rPr>
        <w:t>Петропавловского</w:t>
      </w:r>
      <w:r w:rsidR="0068446D" w:rsidRPr="0068446D">
        <w:rPr>
          <w:sz w:val="28"/>
          <w:szCs w:val="28"/>
        </w:rPr>
        <w:t xml:space="preserve"> сельского поселения Курганинский район</w:t>
      </w:r>
      <w:r w:rsidRPr="0068446D">
        <w:rPr>
          <w:sz w:val="28"/>
          <w:szCs w:val="28"/>
        </w:rPr>
        <w:t>, меры для обеспечения доступа инвалидов к месту жительства инвалида или в дистанционном режиме.</w:t>
      </w:r>
    </w:p>
    <w:p w14:paraId="1061D765" w14:textId="64438156" w:rsidR="00AF3082" w:rsidRPr="0068446D" w:rsidRDefault="00AF3082" w:rsidP="00AF3082">
      <w:pPr>
        <w:autoSpaceDE w:val="0"/>
        <w:autoSpaceDN w:val="0"/>
        <w:adjustRightInd w:val="0"/>
        <w:ind w:firstLine="720"/>
        <w:jc w:val="both"/>
        <w:rPr>
          <w:rFonts w:ascii="Arial" w:hAnsi="Arial" w:cs="Arial"/>
        </w:rPr>
      </w:pPr>
      <w:r w:rsidRPr="0068446D">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68446D">
          <w:rPr>
            <w:sz w:val="28"/>
            <w:szCs w:val="28"/>
          </w:rPr>
          <w:t>части 9 статьи 15</w:t>
        </w:r>
      </w:hyperlink>
      <w:r w:rsidRPr="0068446D">
        <w:rPr>
          <w:sz w:val="28"/>
          <w:szCs w:val="28"/>
        </w:rPr>
        <w:t xml:space="preserve"> Федерального закона от 24</w:t>
      </w:r>
      <w:r w:rsidR="00BC27FF" w:rsidRPr="0068446D">
        <w:rPr>
          <w:sz w:val="28"/>
          <w:szCs w:val="28"/>
        </w:rPr>
        <w:t xml:space="preserve"> ноября 19</w:t>
      </w:r>
      <w:r w:rsidRPr="0068446D">
        <w:rPr>
          <w:sz w:val="28"/>
          <w:szCs w:val="28"/>
        </w:rPr>
        <w:t>95</w:t>
      </w:r>
      <w:r w:rsidR="00BC27FF" w:rsidRPr="0068446D">
        <w:rPr>
          <w:sz w:val="28"/>
          <w:szCs w:val="28"/>
        </w:rPr>
        <w:t xml:space="preserve"> года</w:t>
      </w:r>
      <w:r w:rsidR="009A7CEC">
        <w:rPr>
          <w:sz w:val="28"/>
          <w:szCs w:val="28"/>
        </w:rPr>
        <w:t xml:space="preserve"> </w:t>
      </w:r>
      <w:r w:rsidR="00BC27FF" w:rsidRPr="0068446D">
        <w:rPr>
          <w:sz w:val="28"/>
          <w:szCs w:val="28"/>
        </w:rPr>
        <w:t>№</w:t>
      </w:r>
      <w:r w:rsidRPr="0068446D">
        <w:rPr>
          <w:sz w:val="28"/>
          <w:szCs w:val="28"/>
        </w:rPr>
        <w:t xml:space="preserve"> 181-ФЗ </w:t>
      </w:r>
      <w:r w:rsidR="00BC27FF" w:rsidRPr="0068446D">
        <w:rPr>
          <w:sz w:val="28"/>
          <w:szCs w:val="28"/>
        </w:rPr>
        <w:t>«</w:t>
      </w:r>
      <w:r w:rsidRPr="0068446D">
        <w:rPr>
          <w:sz w:val="28"/>
          <w:szCs w:val="28"/>
        </w:rPr>
        <w:t>О социальной защите инвалидов в Российской Федерации</w:t>
      </w:r>
      <w:r w:rsidR="00BC27FF" w:rsidRPr="0068446D">
        <w:rPr>
          <w:sz w:val="28"/>
          <w:szCs w:val="28"/>
        </w:rPr>
        <w:t>»</w:t>
      </w:r>
      <w:r w:rsidRPr="0068446D">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AB08DD">
        <w:rPr>
          <w:sz w:val="28"/>
          <w:szCs w:val="28"/>
        </w:rPr>
        <w:t>«</w:t>
      </w:r>
      <w:r w:rsidRPr="0068446D">
        <w:rPr>
          <w:sz w:val="28"/>
          <w:szCs w:val="28"/>
        </w:rPr>
        <w:t>Инвалид</w:t>
      </w:r>
      <w:r w:rsidR="00AB08DD">
        <w:rPr>
          <w:sz w:val="28"/>
          <w:szCs w:val="28"/>
        </w:rPr>
        <w:t>»</w:t>
      </w:r>
      <w:r w:rsidRPr="0068446D">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68446D">
          <w:rPr>
            <w:sz w:val="28"/>
            <w:szCs w:val="28"/>
          </w:rPr>
          <w:t>правилами</w:t>
        </w:r>
      </w:hyperlink>
      <w:r w:rsidRPr="0068446D">
        <w:rPr>
          <w:sz w:val="28"/>
          <w:szCs w:val="28"/>
        </w:rPr>
        <w:t xml:space="preserve"> дорожного движения.</w:t>
      </w:r>
    </w:p>
    <w:p w14:paraId="1491003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9C2964D" w14:textId="77777777"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68446D">
        <w:rPr>
          <w:color w:val="000000"/>
          <w:sz w:val="28"/>
          <w:szCs w:val="28"/>
        </w:rPr>
        <w:t xml:space="preserve"> </w:t>
      </w:r>
      <w:r w:rsidRPr="001A2E86">
        <w:rPr>
          <w:color w:val="000000"/>
          <w:sz w:val="28"/>
          <w:szCs w:val="28"/>
        </w:rPr>
        <w:t>управления</w:t>
      </w:r>
      <w:r w:rsidR="0068446D">
        <w:rPr>
          <w:color w:val="000000"/>
          <w:sz w:val="28"/>
          <w:szCs w:val="28"/>
        </w:rPr>
        <w:t xml:space="preserve"> </w:t>
      </w:r>
      <w:r w:rsidRPr="001A2E86">
        <w:rPr>
          <w:color w:val="000000"/>
          <w:sz w:val="28"/>
          <w:szCs w:val="28"/>
        </w:rPr>
        <w:t>очередью,</w:t>
      </w:r>
      <w:r w:rsidR="0068446D">
        <w:rPr>
          <w:color w:val="000000"/>
          <w:sz w:val="28"/>
          <w:szCs w:val="28"/>
        </w:rPr>
        <w:t xml:space="preserve"> </w:t>
      </w:r>
      <w:r w:rsidRPr="001A2E86">
        <w:rPr>
          <w:color w:val="000000"/>
          <w:sz w:val="28"/>
          <w:szCs w:val="28"/>
        </w:rPr>
        <w:t>которая</w:t>
      </w:r>
      <w:r w:rsidR="0068446D">
        <w:rPr>
          <w:color w:val="000000"/>
          <w:sz w:val="28"/>
          <w:szCs w:val="28"/>
        </w:rPr>
        <w:t xml:space="preserve"> </w:t>
      </w:r>
      <w:r w:rsidRPr="001A2E86">
        <w:rPr>
          <w:color w:val="000000"/>
          <w:sz w:val="28"/>
          <w:szCs w:val="28"/>
        </w:rPr>
        <w:t>представляет</w:t>
      </w:r>
      <w:r w:rsidR="0068446D">
        <w:rPr>
          <w:color w:val="000000"/>
          <w:sz w:val="28"/>
          <w:szCs w:val="28"/>
        </w:rPr>
        <w:t xml:space="preserve"> </w:t>
      </w:r>
      <w:r w:rsidRPr="001A2E86">
        <w:rPr>
          <w:color w:val="000000"/>
          <w:sz w:val="28"/>
          <w:szCs w:val="28"/>
        </w:rPr>
        <w:t>собой</w:t>
      </w:r>
      <w:r w:rsidR="0068446D">
        <w:rPr>
          <w:color w:val="000000"/>
          <w:sz w:val="28"/>
          <w:szCs w:val="28"/>
        </w:rPr>
        <w:t xml:space="preserve"> </w:t>
      </w:r>
      <w:r w:rsidRPr="001A2E86">
        <w:rPr>
          <w:color w:val="000000"/>
          <w:sz w:val="28"/>
          <w:szCs w:val="28"/>
        </w:rPr>
        <w:t xml:space="preserve">комплекс </w:t>
      </w:r>
    </w:p>
    <w:p w14:paraId="590CCAA8" w14:textId="77777777" w:rsidR="00A83C93" w:rsidRPr="001A2E86" w:rsidRDefault="00A83C93" w:rsidP="007F7071">
      <w:pPr>
        <w:jc w:val="both"/>
        <w:rPr>
          <w:color w:val="000000"/>
          <w:sz w:val="28"/>
          <w:szCs w:val="28"/>
        </w:rPr>
      </w:pPr>
      <w:r w:rsidRPr="001A2E86">
        <w:rPr>
          <w:color w:val="000000"/>
          <w:sz w:val="28"/>
          <w:szCs w:val="28"/>
        </w:rPr>
        <w:lastRenderedPageBreak/>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14:paraId="5AC78232" w14:textId="77777777"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32DA98F9" w14:textId="77777777"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14:paraId="072B5603" w14:textId="0CC5B43C" w:rsidR="00A83C93" w:rsidRPr="001A2E86" w:rsidRDefault="00B511E4" w:rsidP="00A83C93">
      <w:pPr>
        <w:ind w:firstLine="709"/>
        <w:jc w:val="both"/>
        <w:rPr>
          <w:color w:val="000000"/>
          <w:sz w:val="28"/>
          <w:szCs w:val="28"/>
        </w:rPr>
      </w:pPr>
      <w:r w:rsidRPr="001A2E86">
        <w:rPr>
          <w:color w:val="000000"/>
          <w:sz w:val="28"/>
          <w:szCs w:val="28"/>
        </w:rPr>
        <w:t>2.16.3.</w:t>
      </w:r>
      <w:r w:rsidR="00AB08DD">
        <w:rPr>
          <w:color w:val="000000"/>
          <w:sz w:val="28"/>
          <w:szCs w:val="28"/>
        </w:rPr>
        <w:t xml:space="preserve"> </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14:paraId="248F647E" w14:textId="77777777"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14:paraId="2C0F007A" w14:textId="17A01C2B"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00AB08DD">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14:paraId="569225D4"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14:paraId="3FC22A3B"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14:paraId="16DAE8B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14:paraId="671E4856"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14:paraId="0FC9EA41" w14:textId="77777777"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14:paraId="502C7F60"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14:paraId="561F75D1" w14:textId="77777777"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14:paraId="0FF7BB01" w14:textId="77777777"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14:paraId="2DCDD44E" w14:textId="77777777"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14:paraId="4C567DFD" w14:textId="77777777"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14:paraId="2D2C41F5" w14:textId="77777777"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5EB0ED3" w14:textId="77777777" w:rsidR="00A83C93" w:rsidRPr="001A2E86" w:rsidRDefault="00A83C93" w:rsidP="00A83C93">
      <w:pPr>
        <w:ind w:firstLine="709"/>
        <w:jc w:val="both"/>
        <w:rPr>
          <w:color w:val="000000"/>
          <w:sz w:val="28"/>
          <w:szCs w:val="28"/>
        </w:rPr>
      </w:pPr>
      <w:r w:rsidRPr="001A2E86">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75A47EAE" w14:textId="77777777" w:rsidR="00A83C93" w:rsidRPr="001A2E86" w:rsidRDefault="00A83C93" w:rsidP="00A83C93">
      <w:pPr>
        <w:autoSpaceDE w:val="0"/>
        <w:autoSpaceDN w:val="0"/>
        <w:adjustRightInd w:val="0"/>
        <w:ind w:firstLine="709"/>
        <w:jc w:val="both"/>
        <w:rPr>
          <w:color w:val="000000"/>
          <w:sz w:val="28"/>
          <w:szCs w:val="28"/>
        </w:rPr>
      </w:pPr>
    </w:p>
    <w:p w14:paraId="60A7C954" w14:textId="551EBA90" w:rsidR="00A83C93" w:rsidRPr="001A2E86" w:rsidRDefault="00A83C93" w:rsidP="00AB08DD">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00AB08DD" w:rsidRPr="0098354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E37BE0" w14:textId="77777777" w:rsidR="00A83C93" w:rsidRPr="001A2E86" w:rsidRDefault="00A83C93" w:rsidP="00A83C93">
      <w:pPr>
        <w:pStyle w:val="19"/>
        <w:spacing w:before="0" w:after="0"/>
        <w:ind w:firstLine="709"/>
        <w:rPr>
          <w:color w:val="000000"/>
          <w:sz w:val="28"/>
          <w:szCs w:val="28"/>
        </w:rPr>
      </w:pPr>
    </w:p>
    <w:p w14:paraId="75140A7A" w14:textId="77777777" w:rsidR="00A83C93" w:rsidRPr="001A2E86" w:rsidRDefault="00D16E71" w:rsidP="00AB08DD">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14:paraId="1CE2DCD0" w14:textId="77777777" w:rsidR="00471808" w:rsidRPr="001C131A" w:rsidRDefault="00D07BEB" w:rsidP="00AB08DD">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68446D">
        <w:rPr>
          <w:sz w:val="28"/>
          <w:szCs w:val="28"/>
        </w:rPr>
        <w:t xml:space="preserve"> </w:t>
      </w:r>
      <w:r w:rsidR="00A83C93" w:rsidRPr="0098354D">
        <w:rPr>
          <w:sz w:val="28"/>
          <w:szCs w:val="28"/>
        </w:rPr>
        <w:t>вправе обращаться в</w:t>
      </w:r>
      <w:r w:rsidR="0068446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14:paraId="463DE005" w14:textId="77777777" w:rsidR="00A83C93" w:rsidRPr="001C131A" w:rsidRDefault="00D07BEB" w:rsidP="00AB08DD">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EC7EC18" w14:textId="77777777" w:rsidR="00A83C93" w:rsidRPr="00C85C3A" w:rsidRDefault="00D07BEB" w:rsidP="00AB08DD">
      <w:pPr>
        <w:widowControl w:val="0"/>
        <w:tabs>
          <w:tab w:val="left" w:pos="851"/>
        </w:tabs>
        <w:ind w:firstLine="709"/>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14:paraId="66B92B1C" w14:textId="77777777" w:rsidR="00A83C93" w:rsidRPr="00C85C3A" w:rsidRDefault="00D07BEB" w:rsidP="00AB08DD">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14:paraId="68B7BB91" w14:textId="77777777" w:rsidR="00A83C93" w:rsidRPr="00C85C3A" w:rsidRDefault="00D07BEB" w:rsidP="00AB08DD">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14:paraId="6BA3A72E" w14:textId="77777777" w:rsidR="00A83C93" w:rsidRPr="00C85C3A" w:rsidRDefault="00D07BEB" w:rsidP="00AB08DD">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0517312" w14:textId="77777777" w:rsidR="00D07BEB" w:rsidRPr="00C85C3A" w:rsidRDefault="00D07BEB" w:rsidP="00AB08DD">
      <w:pPr>
        <w:widowControl w:val="0"/>
        <w:tabs>
          <w:tab w:val="left" w:pos="851"/>
        </w:tabs>
        <w:ind w:firstLine="709"/>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14:paraId="4FB8279F" w14:textId="77777777" w:rsidR="00D07BEB" w:rsidRPr="00C85C3A" w:rsidRDefault="00D07BEB" w:rsidP="00AB08DD">
      <w:pPr>
        <w:widowControl w:val="0"/>
        <w:ind w:firstLine="709"/>
        <w:jc w:val="both"/>
        <w:rPr>
          <w:sz w:val="28"/>
          <w:szCs w:val="28"/>
        </w:rPr>
      </w:pPr>
      <w:r w:rsidRPr="00C85C3A">
        <w:rPr>
          <w:sz w:val="28"/>
          <w:szCs w:val="28"/>
        </w:rPr>
        <w:t>8) оперативность и достоверность предоставляемой информации;</w:t>
      </w:r>
    </w:p>
    <w:p w14:paraId="66D4CD70" w14:textId="77777777" w:rsidR="00D07BEB" w:rsidRPr="00C85C3A" w:rsidRDefault="00D07BEB" w:rsidP="00AB08DD">
      <w:pPr>
        <w:widowControl w:val="0"/>
        <w:ind w:firstLine="709"/>
        <w:jc w:val="both"/>
        <w:rPr>
          <w:sz w:val="28"/>
          <w:szCs w:val="28"/>
        </w:rPr>
      </w:pPr>
      <w:r w:rsidRPr="00C85C3A">
        <w:rPr>
          <w:sz w:val="28"/>
          <w:szCs w:val="28"/>
        </w:rPr>
        <w:t>9) отсутствие обоснованных жалоб;</w:t>
      </w:r>
    </w:p>
    <w:p w14:paraId="0CDA1F47" w14:textId="77777777" w:rsidR="00D07BEB" w:rsidRPr="001C131A" w:rsidRDefault="00D07BEB" w:rsidP="00AB08DD">
      <w:pPr>
        <w:widowControl w:val="0"/>
        <w:ind w:firstLine="709"/>
        <w:jc w:val="both"/>
        <w:rPr>
          <w:sz w:val="28"/>
          <w:szCs w:val="28"/>
        </w:rPr>
      </w:pPr>
      <w:r w:rsidRPr="001C131A">
        <w:rPr>
          <w:sz w:val="28"/>
          <w:szCs w:val="28"/>
        </w:rPr>
        <w:t>10) доступность информационных материалов.</w:t>
      </w:r>
    </w:p>
    <w:p w14:paraId="26EE9540" w14:textId="77777777" w:rsidR="00F05763" w:rsidRPr="00F77145" w:rsidRDefault="00C17D68" w:rsidP="00AB08DD">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68446D">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68446D">
        <w:rPr>
          <w:sz w:val="28"/>
          <w:szCs w:val="28"/>
        </w:rPr>
        <w:t xml:space="preserve"> </w:t>
      </w:r>
      <w:r w:rsidR="00916B42" w:rsidRPr="00F77145">
        <w:rPr>
          <w:sz w:val="28"/>
          <w:szCs w:val="28"/>
        </w:rPr>
        <w:t>№ 210-ФЗ</w:t>
      </w:r>
      <w:r w:rsidR="0068446D">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14:paraId="29E08368" w14:textId="77777777" w:rsidR="007833E3" w:rsidRPr="0068446D" w:rsidRDefault="007833E3" w:rsidP="0068446D">
      <w:pPr>
        <w:spacing w:line="0" w:lineRule="atLeast"/>
        <w:jc w:val="both"/>
        <w:rPr>
          <w:sz w:val="28"/>
          <w:szCs w:val="28"/>
        </w:rPr>
      </w:pPr>
    </w:p>
    <w:p w14:paraId="251DE761" w14:textId="67287F28"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00AB08DD" w:rsidRPr="001A2E86">
        <w:rPr>
          <w:color w:val="000000"/>
          <w:sz w:val="28"/>
          <w:szCs w:val="28"/>
          <w:shd w:val="clear" w:color="auto" w:fill="FFFFFF"/>
        </w:rPr>
        <w:t>Показатели</w:t>
      </w:r>
      <w:r w:rsidR="00AB08DD">
        <w:rPr>
          <w:color w:val="000000"/>
          <w:sz w:val="28"/>
          <w:szCs w:val="28"/>
          <w:shd w:val="clear" w:color="auto" w:fill="FFFFFF"/>
        </w:rPr>
        <w:t xml:space="preserve"> </w:t>
      </w:r>
      <w:r w:rsidR="00AB08DD" w:rsidRPr="001A2E86">
        <w:rPr>
          <w:color w:val="000000"/>
          <w:sz w:val="28"/>
          <w:szCs w:val="28"/>
          <w:shd w:val="clear" w:color="auto" w:fill="FFFFFF"/>
        </w:rPr>
        <w:t>доступности</w:t>
      </w:r>
      <w:r w:rsidR="00AB08DD">
        <w:rPr>
          <w:color w:val="000000"/>
          <w:sz w:val="28"/>
          <w:szCs w:val="28"/>
          <w:shd w:val="clear" w:color="auto" w:fill="FFFFFF"/>
        </w:rPr>
        <w:t xml:space="preserve"> </w:t>
      </w:r>
      <w:r w:rsidR="00AB08DD" w:rsidRPr="001A2E86">
        <w:rPr>
          <w:color w:val="000000"/>
          <w:sz w:val="28"/>
          <w:szCs w:val="28"/>
          <w:shd w:val="clear" w:color="auto" w:fill="FFFFFF"/>
        </w:rPr>
        <w:t>и качества</w:t>
      </w:r>
      <w:r w:rsidR="00AB08DD">
        <w:rPr>
          <w:color w:val="000000"/>
          <w:sz w:val="28"/>
          <w:szCs w:val="28"/>
          <w:shd w:val="clear" w:color="auto" w:fill="FFFFFF"/>
        </w:rPr>
        <w:t xml:space="preserve"> </w:t>
      </w:r>
      <w:r w:rsidR="00AB08DD" w:rsidRPr="001A2E86">
        <w:rPr>
          <w:color w:val="000000"/>
          <w:sz w:val="28"/>
          <w:szCs w:val="28"/>
          <w:shd w:val="clear" w:color="auto" w:fill="FFFFFF"/>
        </w:rPr>
        <w:t>муниципальной услуги, в том числе</w:t>
      </w:r>
      <w:r w:rsidR="00AB08DD">
        <w:rPr>
          <w:color w:val="000000"/>
          <w:sz w:val="28"/>
          <w:szCs w:val="28"/>
          <w:shd w:val="clear" w:color="auto" w:fill="FFFFFF"/>
        </w:rPr>
        <w:t xml:space="preserve"> </w:t>
      </w:r>
      <w:r w:rsidR="00AB08DD" w:rsidRPr="001A2E86">
        <w:rPr>
          <w:color w:val="000000"/>
          <w:sz w:val="28"/>
          <w:szCs w:val="28"/>
          <w:shd w:val="clear" w:color="auto" w:fill="FFFFFF"/>
        </w:rPr>
        <w:t>количество взаимодействий</w:t>
      </w:r>
      <w:r w:rsidR="00AB08DD">
        <w:rPr>
          <w:color w:val="000000"/>
          <w:sz w:val="28"/>
          <w:szCs w:val="28"/>
          <w:shd w:val="clear" w:color="auto" w:fill="FFFFFF"/>
        </w:rPr>
        <w:t xml:space="preserve"> </w:t>
      </w:r>
      <w:r w:rsidR="00AB08DD" w:rsidRPr="001A2E86">
        <w:rPr>
          <w:color w:val="000000"/>
          <w:sz w:val="28"/>
          <w:szCs w:val="28"/>
          <w:shd w:val="clear" w:color="auto" w:fill="FFFFFF"/>
        </w:rPr>
        <w:t>заявителя с должностными</w:t>
      </w:r>
      <w:r w:rsidR="00AB08DD">
        <w:rPr>
          <w:color w:val="000000"/>
          <w:sz w:val="28"/>
          <w:szCs w:val="28"/>
          <w:shd w:val="clear" w:color="auto" w:fill="FFFFFF"/>
        </w:rPr>
        <w:t xml:space="preserve"> </w:t>
      </w:r>
      <w:r w:rsidR="00AB08DD" w:rsidRPr="001A2E86">
        <w:rPr>
          <w:color w:val="000000"/>
          <w:sz w:val="28"/>
          <w:szCs w:val="28"/>
          <w:shd w:val="clear" w:color="auto" w:fill="FFFFFF"/>
        </w:rPr>
        <w:t>лицами при</w:t>
      </w:r>
      <w:r w:rsidR="00AB08DD">
        <w:rPr>
          <w:color w:val="000000"/>
          <w:sz w:val="28"/>
          <w:szCs w:val="28"/>
          <w:shd w:val="clear" w:color="auto" w:fill="FFFFFF"/>
        </w:rPr>
        <w:t xml:space="preserve"> </w:t>
      </w:r>
      <w:r w:rsidR="00AB08DD" w:rsidRPr="001A2E86">
        <w:rPr>
          <w:color w:val="000000"/>
          <w:sz w:val="28"/>
          <w:szCs w:val="28"/>
          <w:shd w:val="clear" w:color="auto" w:fill="FFFFFF"/>
        </w:rPr>
        <w:t>предостав</w:t>
      </w:r>
      <w:r w:rsidR="00AB08DD">
        <w:rPr>
          <w:color w:val="000000"/>
          <w:sz w:val="28"/>
          <w:szCs w:val="28"/>
          <w:shd w:val="clear" w:color="auto" w:fill="FFFFFF"/>
        </w:rPr>
        <w:t>л</w:t>
      </w:r>
      <w:r w:rsidR="00AB08DD" w:rsidRPr="001A2E86">
        <w:rPr>
          <w:color w:val="000000"/>
          <w:sz w:val="28"/>
          <w:szCs w:val="28"/>
          <w:shd w:val="clear" w:color="auto" w:fill="FFFFFF"/>
        </w:rPr>
        <w:t>ении муниципальной услуги</w:t>
      </w:r>
      <w:r w:rsidR="00AB08DD">
        <w:rPr>
          <w:color w:val="000000"/>
          <w:sz w:val="28"/>
          <w:szCs w:val="28"/>
          <w:shd w:val="clear" w:color="auto" w:fill="FFFFFF"/>
        </w:rPr>
        <w:t xml:space="preserve"> и</w:t>
      </w:r>
      <w:r w:rsidR="00AB08DD" w:rsidRPr="001A2E86">
        <w:rPr>
          <w:color w:val="000000"/>
          <w:sz w:val="28"/>
          <w:szCs w:val="28"/>
          <w:shd w:val="clear" w:color="auto" w:fill="FFFFFF"/>
        </w:rPr>
        <w:t xml:space="preserve"> их продолжительностью, возможность получения информации</w:t>
      </w:r>
      <w:r w:rsidR="00AB08DD">
        <w:rPr>
          <w:color w:val="000000"/>
          <w:sz w:val="28"/>
          <w:szCs w:val="28"/>
          <w:shd w:val="clear" w:color="auto" w:fill="FFFFFF"/>
        </w:rPr>
        <w:t xml:space="preserve"> </w:t>
      </w:r>
      <w:r w:rsidR="00AB08DD" w:rsidRPr="001A2E86">
        <w:rPr>
          <w:color w:val="000000"/>
          <w:sz w:val="28"/>
          <w:szCs w:val="28"/>
          <w:shd w:val="clear" w:color="auto" w:fill="FFFFFF"/>
        </w:rPr>
        <w:t xml:space="preserve">о ходе предоставления муниципальной </w:t>
      </w:r>
      <w:r w:rsidR="00AB08DD" w:rsidRPr="001A2E86">
        <w:rPr>
          <w:color w:val="000000"/>
          <w:sz w:val="28"/>
          <w:szCs w:val="28"/>
          <w:shd w:val="clear" w:color="auto" w:fill="FFFFFF"/>
        </w:rPr>
        <w:lastRenderedPageBreak/>
        <w:t>услуги, в том числе с использованием</w:t>
      </w:r>
      <w:r w:rsidR="00AB08DD">
        <w:rPr>
          <w:color w:val="000000"/>
          <w:sz w:val="28"/>
          <w:szCs w:val="28"/>
          <w:shd w:val="clear" w:color="auto" w:fill="FFFFFF"/>
        </w:rPr>
        <w:t xml:space="preserve"> </w:t>
      </w:r>
      <w:r w:rsidR="00AB08DD" w:rsidRPr="001A2E86">
        <w:rPr>
          <w:color w:val="000000"/>
          <w:sz w:val="28"/>
          <w:szCs w:val="28"/>
          <w:shd w:val="clear" w:color="auto" w:fill="FFFFFF"/>
        </w:rPr>
        <w:t>информационно-комму</w:t>
      </w:r>
      <w:r w:rsidR="00AB08DD">
        <w:rPr>
          <w:color w:val="000000"/>
          <w:sz w:val="28"/>
          <w:szCs w:val="28"/>
          <w:shd w:val="clear" w:color="auto" w:fill="FFFFFF"/>
        </w:rPr>
        <w:t>ника</w:t>
      </w:r>
      <w:r w:rsidR="00AB08DD" w:rsidRPr="001A2E86">
        <w:rPr>
          <w:color w:val="000000"/>
          <w:sz w:val="28"/>
          <w:szCs w:val="28"/>
          <w:shd w:val="clear" w:color="auto" w:fill="FFFFFF"/>
        </w:rPr>
        <w:t>цио</w:t>
      </w:r>
      <w:r w:rsidR="00AB08DD">
        <w:rPr>
          <w:color w:val="000000"/>
          <w:sz w:val="28"/>
          <w:szCs w:val="28"/>
          <w:shd w:val="clear" w:color="auto" w:fill="FFFFFF"/>
        </w:rPr>
        <w:t>н</w:t>
      </w:r>
      <w:r w:rsidR="00AB08DD" w:rsidRPr="001A2E86">
        <w:rPr>
          <w:color w:val="000000"/>
          <w:sz w:val="28"/>
          <w:szCs w:val="28"/>
          <w:shd w:val="clear" w:color="auto" w:fill="FFFFFF"/>
        </w:rPr>
        <w:t>ных</w:t>
      </w:r>
      <w:r w:rsidR="00AB08DD">
        <w:rPr>
          <w:color w:val="000000"/>
          <w:sz w:val="28"/>
          <w:szCs w:val="28"/>
          <w:shd w:val="clear" w:color="auto" w:fill="FFFFFF"/>
        </w:rPr>
        <w:t xml:space="preserve"> </w:t>
      </w:r>
      <w:r w:rsidR="00AB08DD" w:rsidRPr="001A2E86">
        <w:rPr>
          <w:color w:val="000000"/>
          <w:sz w:val="28"/>
          <w:szCs w:val="28"/>
          <w:shd w:val="clear" w:color="auto" w:fill="FFFFFF"/>
        </w:rPr>
        <w:t>технологий, возможность либо невозможность</w:t>
      </w:r>
      <w:r w:rsidR="00AB08DD">
        <w:rPr>
          <w:color w:val="000000"/>
          <w:sz w:val="28"/>
          <w:szCs w:val="28"/>
          <w:shd w:val="clear" w:color="auto" w:fill="FFFFFF"/>
        </w:rPr>
        <w:t xml:space="preserve"> </w:t>
      </w:r>
      <w:r w:rsidR="00AB08DD" w:rsidRPr="001A2E86">
        <w:rPr>
          <w:color w:val="000000"/>
          <w:sz w:val="28"/>
          <w:szCs w:val="28"/>
          <w:shd w:val="clear" w:color="auto" w:fill="FFFFFF"/>
        </w:rPr>
        <w:t>получения муниципальной услуги</w:t>
      </w:r>
      <w:r w:rsidR="00AB08DD">
        <w:rPr>
          <w:color w:val="000000"/>
          <w:sz w:val="28"/>
          <w:szCs w:val="28"/>
          <w:shd w:val="clear" w:color="auto" w:fill="FFFFFF"/>
        </w:rPr>
        <w:t xml:space="preserve"> </w:t>
      </w:r>
      <w:r w:rsidR="00AB08DD" w:rsidRPr="001A2E86">
        <w:rPr>
          <w:color w:val="000000"/>
          <w:sz w:val="28"/>
          <w:szCs w:val="28"/>
          <w:shd w:val="clear" w:color="auto" w:fill="FFFFFF"/>
        </w:rPr>
        <w:t>в МФЦ</w:t>
      </w:r>
      <w:r w:rsidR="00AB08DD">
        <w:rPr>
          <w:color w:val="000000"/>
          <w:sz w:val="28"/>
          <w:szCs w:val="28"/>
          <w:shd w:val="clear" w:color="auto" w:fill="FFFFFF"/>
        </w:rPr>
        <w:t xml:space="preserve"> </w:t>
      </w:r>
      <w:r w:rsidR="00AB08DD" w:rsidRPr="001A2E86">
        <w:rPr>
          <w:color w:val="000000"/>
          <w:sz w:val="28"/>
          <w:szCs w:val="28"/>
          <w:shd w:val="clear" w:color="auto" w:fill="FFFFFF"/>
        </w:rPr>
        <w:t>представления</w:t>
      </w:r>
      <w:r w:rsidR="00AB08DD">
        <w:rPr>
          <w:color w:val="000000"/>
          <w:sz w:val="28"/>
          <w:szCs w:val="28"/>
          <w:shd w:val="clear" w:color="auto" w:fill="FFFFFF"/>
        </w:rPr>
        <w:t xml:space="preserve"> </w:t>
      </w:r>
      <w:r w:rsidR="00AB08DD" w:rsidRPr="001A2E86">
        <w:rPr>
          <w:color w:val="000000"/>
          <w:sz w:val="28"/>
          <w:szCs w:val="28"/>
          <w:shd w:val="clear" w:color="auto" w:fill="FFFFFF"/>
        </w:rPr>
        <w:t>муниципальных услуг (в том числе в полном объеме), в любом</w:t>
      </w:r>
      <w:r w:rsidR="00AB08DD">
        <w:rPr>
          <w:color w:val="000000"/>
          <w:sz w:val="28"/>
          <w:szCs w:val="28"/>
          <w:shd w:val="clear" w:color="auto" w:fill="FFFFFF"/>
        </w:rPr>
        <w:t xml:space="preserve"> </w:t>
      </w:r>
      <w:r w:rsidR="00AB08DD" w:rsidRPr="001A2E86">
        <w:rPr>
          <w:color w:val="000000"/>
          <w:sz w:val="28"/>
          <w:szCs w:val="28"/>
          <w:shd w:val="clear" w:color="auto" w:fill="FFFFFF"/>
        </w:rPr>
        <w:t>территориальном</w:t>
      </w:r>
      <w:r w:rsidR="00AB08DD">
        <w:rPr>
          <w:color w:val="000000"/>
          <w:sz w:val="28"/>
          <w:szCs w:val="28"/>
          <w:shd w:val="clear" w:color="auto" w:fill="FFFFFF"/>
        </w:rPr>
        <w:t xml:space="preserve"> </w:t>
      </w:r>
      <w:r w:rsidR="00AB08DD" w:rsidRPr="001A2E86">
        <w:rPr>
          <w:color w:val="000000"/>
          <w:sz w:val="28"/>
          <w:szCs w:val="28"/>
          <w:shd w:val="clear" w:color="auto" w:fill="FFFFFF"/>
        </w:rPr>
        <w:t>подразделении</w:t>
      </w:r>
      <w:r w:rsidR="00AB08DD">
        <w:rPr>
          <w:color w:val="000000"/>
          <w:sz w:val="28"/>
          <w:szCs w:val="28"/>
          <w:shd w:val="clear" w:color="auto" w:fill="FFFFFF"/>
        </w:rPr>
        <w:t xml:space="preserve"> </w:t>
      </w:r>
      <w:r w:rsidR="00AB08DD" w:rsidRPr="001A2E86">
        <w:rPr>
          <w:color w:val="000000"/>
          <w:sz w:val="28"/>
          <w:szCs w:val="28"/>
          <w:shd w:val="clear" w:color="auto" w:fill="FFFFFF"/>
        </w:rPr>
        <w:t>органа, предоставляющего муниципальную услугу, по выбору заявителя (э</w:t>
      </w:r>
      <w:r w:rsidR="00AB08DD" w:rsidRPr="00BC27FF">
        <w:rPr>
          <w:color w:val="000000"/>
          <w:sz w:val="28"/>
          <w:szCs w:val="28"/>
          <w:shd w:val="clear" w:color="auto" w:fill="FFFFFF"/>
        </w:rPr>
        <w:t>к</w:t>
      </w:r>
      <w:r w:rsidR="00AB08DD">
        <w:rPr>
          <w:color w:val="000000"/>
          <w:sz w:val="28"/>
          <w:szCs w:val="28"/>
          <w:shd w:val="clear" w:color="auto" w:fill="FFFFFF"/>
        </w:rPr>
        <w:t>с</w:t>
      </w:r>
      <w:r w:rsidR="00AB08DD" w:rsidRPr="00BC27FF">
        <w:rPr>
          <w:color w:val="000000"/>
          <w:sz w:val="28"/>
          <w:szCs w:val="28"/>
          <w:shd w:val="clear" w:color="auto" w:fill="FFFFFF"/>
        </w:rPr>
        <w:t>т</w:t>
      </w:r>
      <w:r w:rsidR="00AB08DD" w:rsidRPr="001A2E86">
        <w:rPr>
          <w:color w:val="000000"/>
          <w:sz w:val="28"/>
          <w:szCs w:val="28"/>
          <w:shd w:val="clear" w:color="auto" w:fill="FFFFFF"/>
        </w:rPr>
        <w:t>ерриториальный принцип), посредством</w:t>
      </w:r>
      <w:r w:rsidR="00AB08DD">
        <w:rPr>
          <w:color w:val="000000"/>
          <w:sz w:val="28"/>
          <w:szCs w:val="28"/>
          <w:shd w:val="clear" w:color="auto" w:fill="FFFFFF"/>
        </w:rPr>
        <w:t xml:space="preserve"> </w:t>
      </w:r>
      <w:r w:rsidR="00AB08DD" w:rsidRPr="001A2E86">
        <w:rPr>
          <w:color w:val="000000"/>
          <w:sz w:val="28"/>
          <w:szCs w:val="28"/>
          <w:shd w:val="clear" w:color="auto" w:fill="FFFFFF"/>
        </w:rPr>
        <w:t>запроса</w:t>
      </w:r>
      <w:r w:rsidR="00AB08DD">
        <w:rPr>
          <w:color w:val="000000"/>
          <w:sz w:val="28"/>
          <w:szCs w:val="28"/>
          <w:shd w:val="clear" w:color="auto" w:fill="FFFFFF"/>
        </w:rPr>
        <w:t xml:space="preserve"> </w:t>
      </w:r>
      <w:r w:rsidR="00AB08DD" w:rsidRPr="001A2E86">
        <w:rPr>
          <w:color w:val="000000"/>
          <w:sz w:val="28"/>
          <w:szCs w:val="28"/>
          <w:shd w:val="clear" w:color="auto" w:fill="FFFFFF"/>
        </w:rPr>
        <w:t xml:space="preserve">о предоставлении </w:t>
      </w:r>
      <w:r w:rsidR="00AB08DD" w:rsidRPr="0098354D">
        <w:rPr>
          <w:color w:val="000000"/>
          <w:sz w:val="28"/>
          <w:szCs w:val="28"/>
          <w:shd w:val="clear" w:color="auto" w:fill="FFFFFF"/>
        </w:rPr>
        <w:t>нескольких</w:t>
      </w:r>
      <w:r w:rsidR="00AB08DD">
        <w:rPr>
          <w:color w:val="000000"/>
          <w:sz w:val="28"/>
          <w:szCs w:val="28"/>
          <w:shd w:val="clear" w:color="auto" w:fill="FFFFFF"/>
        </w:rPr>
        <w:t xml:space="preserve"> </w:t>
      </w:r>
      <w:r w:rsidR="00AB08DD" w:rsidRPr="0098354D">
        <w:rPr>
          <w:color w:val="000000"/>
          <w:sz w:val="28"/>
          <w:szCs w:val="28"/>
          <w:shd w:val="clear" w:color="auto" w:fill="FFFFFF"/>
        </w:rPr>
        <w:t>муниципальных услуг</w:t>
      </w:r>
      <w:r w:rsidR="00AB08DD">
        <w:rPr>
          <w:color w:val="000000"/>
          <w:sz w:val="28"/>
          <w:szCs w:val="28"/>
          <w:shd w:val="clear" w:color="auto" w:fill="FFFFFF"/>
        </w:rPr>
        <w:t xml:space="preserve"> </w:t>
      </w:r>
      <w:r w:rsidR="00AB08DD" w:rsidRPr="0098354D">
        <w:rPr>
          <w:color w:val="000000"/>
          <w:sz w:val="28"/>
          <w:szCs w:val="28"/>
          <w:shd w:val="clear" w:color="auto" w:fill="FFFFFF"/>
        </w:rPr>
        <w:t>в МФЦ</w:t>
      </w:r>
      <w:r w:rsidR="00AB08DD">
        <w:rPr>
          <w:color w:val="000000"/>
          <w:sz w:val="28"/>
          <w:szCs w:val="28"/>
          <w:shd w:val="clear" w:color="auto" w:fill="FFFFFF"/>
        </w:rPr>
        <w:t xml:space="preserve"> </w:t>
      </w:r>
      <w:r w:rsidR="00AB08DD" w:rsidRPr="0098354D">
        <w:rPr>
          <w:color w:val="000000"/>
          <w:sz w:val="28"/>
          <w:szCs w:val="28"/>
          <w:shd w:val="clear" w:color="auto" w:fill="FFFFFF"/>
        </w:rPr>
        <w:t>предоставления</w:t>
      </w:r>
      <w:r w:rsidR="00AB08DD" w:rsidRPr="001A2E86">
        <w:rPr>
          <w:color w:val="000000"/>
          <w:sz w:val="28"/>
          <w:szCs w:val="28"/>
          <w:shd w:val="clear" w:color="auto" w:fill="FFFFFF"/>
        </w:rPr>
        <w:t xml:space="preserve"> муниципальных</w:t>
      </w:r>
      <w:r w:rsidR="00AB08DD">
        <w:rPr>
          <w:color w:val="000000"/>
          <w:sz w:val="28"/>
          <w:szCs w:val="28"/>
          <w:shd w:val="clear" w:color="auto" w:fill="FFFFFF"/>
        </w:rPr>
        <w:t xml:space="preserve"> </w:t>
      </w:r>
      <w:r w:rsidR="00AB08DD" w:rsidRPr="001A2E86">
        <w:rPr>
          <w:color w:val="000000"/>
          <w:sz w:val="28"/>
          <w:szCs w:val="28"/>
          <w:shd w:val="clear" w:color="auto" w:fill="FFFFFF"/>
        </w:rPr>
        <w:t>услуг, предусмотренного</w:t>
      </w:r>
      <w:r w:rsidR="00AB08DD">
        <w:rPr>
          <w:color w:val="000000"/>
          <w:sz w:val="28"/>
          <w:szCs w:val="28"/>
          <w:shd w:val="clear" w:color="auto" w:fill="FFFFFF"/>
        </w:rPr>
        <w:t xml:space="preserve"> </w:t>
      </w:r>
      <w:r w:rsidR="00AB08DD" w:rsidRPr="001A2E86">
        <w:rPr>
          <w:color w:val="000000"/>
          <w:sz w:val="28"/>
          <w:szCs w:val="28"/>
          <w:shd w:val="clear" w:color="auto" w:fill="FFFFFF"/>
        </w:rPr>
        <w:t>статьей 15.1</w:t>
      </w:r>
      <w:r w:rsidR="00AB08DD" w:rsidRPr="00BC27FF">
        <w:rPr>
          <w:sz w:val="28"/>
          <w:szCs w:val="28"/>
          <w:shd w:val="clear" w:color="auto" w:fill="FFFFFF"/>
        </w:rPr>
        <w:t>федерального закона</w:t>
      </w:r>
      <w:r w:rsidR="00AB08DD">
        <w:rPr>
          <w:sz w:val="28"/>
          <w:szCs w:val="28"/>
          <w:shd w:val="clear" w:color="auto" w:fill="FFFFFF"/>
        </w:rPr>
        <w:t xml:space="preserve"> </w:t>
      </w:r>
      <w:r w:rsidR="00AB08DD" w:rsidRPr="001A2E86">
        <w:rPr>
          <w:color w:val="000000"/>
          <w:sz w:val="28"/>
          <w:szCs w:val="28"/>
        </w:rPr>
        <w:t>от 27 июля2010года</w:t>
      </w:r>
      <w:r w:rsidR="00AB08DD">
        <w:rPr>
          <w:color w:val="000000"/>
          <w:sz w:val="28"/>
          <w:szCs w:val="28"/>
        </w:rPr>
        <w:t xml:space="preserve"> </w:t>
      </w:r>
      <w:r w:rsidR="00AB08DD" w:rsidRPr="001A2E86">
        <w:rPr>
          <w:color w:val="000000"/>
          <w:sz w:val="28"/>
          <w:szCs w:val="28"/>
        </w:rPr>
        <w:t>№ 210-ФЗ</w:t>
      </w:r>
      <w:r w:rsidR="00AB08DD">
        <w:rPr>
          <w:color w:val="000000"/>
          <w:sz w:val="28"/>
          <w:szCs w:val="28"/>
        </w:rPr>
        <w:t xml:space="preserve"> </w:t>
      </w:r>
      <w:r w:rsidR="00AB08DD" w:rsidRPr="001A2E86">
        <w:rPr>
          <w:color w:val="000000"/>
          <w:sz w:val="28"/>
          <w:szCs w:val="28"/>
        </w:rPr>
        <w:t>«</w:t>
      </w:r>
      <w:r w:rsidR="00AB08DD">
        <w:rPr>
          <w:color w:val="000000"/>
          <w:sz w:val="28"/>
          <w:szCs w:val="28"/>
        </w:rPr>
        <w:t>О</w:t>
      </w:r>
      <w:r w:rsidR="00AB08DD" w:rsidRPr="001A2E86">
        <w:rPr>
          <w:color w:val="000000"/>
          <w:sz w:val="28"/>
          <w:szCs w:val="28"/>
        </w:rPr>
        <w:t>б</w:t>
      </w:r>
      <w:r w:rsidR="00AB08DD">
        <w:rPr>
          <w:color w:val="000000"/>
          <w:sz w:val="28"/>
          <w:szCs w:val="28"/>
        </w:rPr>
        <w:t xml:space="preserve"> </w:t>
      </w:r>
      <w:r w:rsidR="00AB08DD" w:rsidRPr="001A2E86">
        <w:rPr>
          <w:color w:val="000000"/>
          <w:sz w:val="28"/>
          <w:szCs w:val="28"/>
        </w:rPr>
        <w:t>организации</w:t>
      </w:r>
      <w:r w:rsidR="00AB08DD">
        <w:rPr>
          <w:color w:val="000000"/>
          <w:sz w:val="28"/>
          <w:szCs w:val="28"/>
        </w:rPr>
        <w:t xml:space="preserve"> </w:t>
      </w:r>
      <w:r w:rsidR="00AB08DD" w:rsidRPr="001A2E86">
        <w:rPr>
          <w:color w:val="000000"/>
          <w:sz w:val="28"/>
          <w:szCs w:val="28"/>
        </w:rPr>
        <w:t>предоставления государственных и муниципальных услуг»</w:t>
      </w:r>
      <w:r w:rsidR="00AB08DD">
        <w:rPr>
          <w:color w:val="000000"/>
          <w:sz w:val="28"/>
          <w:szCs w:val="28"/>
        </w:rPr>
        <w:t xml:space="preserve"> </w:t>
      </w:r>
      <w:r w:rsidR="00AB08DD" w:rsidRPr="001A2E86">
        <w:rPr>
          <w:color w:val="000000"/>
          <w:sz w:val="28"/>
          <w:szCs w:val="28"/>
          <w:shd w:val="clear" w:color="auto" w:fill="FFFFFF"/>
        </w:rPr>
        <w:t>(далее–комплексный запрос).</w:t>
      </w:r>
    </w:p>
    <w:p w14:paraId="0742295E" w14:textId="77777777" w:rsidR="00514B9D" w:rsidRPr="001A2E86" w:rsidRDefault="00514B9D" w:rsidP="00D62A6A">
      <w:pPr>
        <w:ind w:firstLine="709"/>
        <w:jc w:val="both"/>
        <w:rPr>
          <w:color w:val="000000"/>
          <w:sz w:val="28"/>
          <w:szCs w:val="28"/>
          <w:shd w:val="clear" w:color="auto" w:fill="FFFFFF"/>
        </w:rPr>
      </w:pPr>
    </w:p>
    <w:p w14:paraId="1039A64F" w14:textId="77777777"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DE151C">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14:paraId="0EADF028" w14:textId="77777777"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41E2DEA3" w14:textId="77777777"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00DE151C">
        <w:rPr>
          <w:color w:val="000000"/>
          <w:sz w:val="28"/>
          <w:szCs w:val="28"/>
        </w:rPr>
        <w:t xml:space="preserve"> </w:t>
      </w:r>
      <w:r w:rsidRPr="0098354D">
        <w:rPr>
          <w:color w:val="000000"/>
          <w:sz w:val="28"/>
          <w:szCs w:val="28"/>
        </w:rPr>
        <w:t>с приложением копии комплексного запроса, заверенной МФЦ.</w:t>
      </w:r>
    </w:p>
    <w:p w14:paraId="3783DE38" w14:textId="77777777"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а также указанных в части</w:t>
      </w:r>
      <w:r w:rsidR="00DE151C">
        <w:rPr>
          <w:color w:val="000000"/>
          <w:sz w:val="28"/>
          <w:szCs w:val="28"/>
        </w:rPr>
        <w:t xml:space="preserve"> </w:t>
      </w:r>
      <w:r w:rsidRPr="007F787E">
        <w:rPr>
          <w:color w:val="000000"/>
          <w:sz w:val="28"/>
          <w:szCs w:val="28"/>
        </w:rPr>
        <w:t xml:space="preserve">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p>
    <w:p w14:paraId="58F0DD5D" w14:textId="77777777"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14:paraId="2B691C84"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14:paraId="7A77C4B9"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14:paraId="5FC2E611" w14:textId="77777777"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DE151C">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w:t>
      </w:r>
      <w:r w:rsidR="00514B9D" w:rsidRPr="0098354D">
        <w:rPr>
          <w:sz w:val="28"/>
          <w:szCs w:val="28"/>
        </w:rPr>
        <w:lastRenderedPageBreak/>
        <w:t>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5300F390" w14:textId="77777777"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DE151C">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668CCFE6"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14:paraId="43109CAC"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6" w:history="1">
        <w:r w:rsidR="00514B9D" w:rsidRPr="001C131A">
          <w:rPr>
            <w:sz w:val="28"/>
            <w:szCs w:val="28"/>
          </w:rPr>
          <w:t>Примерная форма</w:t>
        </w:r>
      </w:hyperlink>
      <w:r w:rsidR="00514B9D" w:rsidRPr="001C131A">
        <w:rPr>
          <w:sz w:val="28"/>
          <w:szCs w:val="28"/>
        </w:rPr>
        <w:t> комплексного запроса, а также </w:t>
      </w:r>
      <w:hyperlink r:id="rId17"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14:paraId="6F573E76" w14:textId="77777777"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8"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14:paraId="010415C1" w14:textId="77777777"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14:paraId="14C33B59" w14:textId="77777777"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14:paraId="20C87B9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4639D596" w14:textId="77777777" w:rsidR="00514B9D" w:rsidRPr="001C131A"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3C3C481" w14:textId="77777777"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DE151C">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14:paraId="78566552" w14:textId="77777777"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14:paraId="257A008A" w14:textId="77777777"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DE151C">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54736A73"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14:paraId="6AC7A01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14:paraId="07552B76"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14:paraId="6970FBA5" w14:textId="77777777"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14:paraId="2E72E879" w14:textId="77777777"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14:paraId="094D2348" w14:textId="77777777"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14:paraId="6F4F32E8" w14:textId="77777777"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60DF7F" w14:textId="77777777" w:rsidR="00CB02B7" w:rsidRPr="00C71141" w:rsidRDefault="00CB02B7" w:rsidP="00514B9D">
      <w:pPr>
        <w:shd w:val="clear" w:color="auto" w:fill="FFFFFF"/>
        <w:spacing w:line="332" w:lineRule="atLeast"/>
        <w:ind w:firstLine="540"/>
        <w:jc w:val="both"/>
        <w:rPr>
          <w:color w:val="0070C0"/>
          <w:sz w:val="28"/>
          <w:szCs w:val="28"/>
        </w:rPr>
      </w:pPr>
    </w:p>
    <w:p w14:paraId="3B6AF6A9" w14:textId="707DF856" w:rsidR="006D24A6" w:rsidRPr="0098354D" w:rsidRDefault="00C90B06" w:rsidP="006D24A6">
      <w:pPr>
        <w:ind w:firstLine="709"/>
        <w:jc w:val="center"/>
        <w:rPr>
          <w:sz w:val="28"/>
          <w:szCs w:val="28"/>
          <w:shd w:val="clear" w:color="auto" w:fill="FFFFFF"/>
        </w:rPr>
      </w:pPr>
      <w:r w:rsidRPr="0098354D">
        <w:rPr>
          <w:sz w:val="28"/>
          <w:szCs w:val="28"/>
        </w:rPr>
        <w:lastRenderedPageBreak/>
        <w:t xml:space="preserve">Подраздел 2.19. </w:t>
      </w:r>
      <w:r w:rsidR="00256E42" w:rsidRPr="0098354D">
        <w:rPr>
          <w:sz w:val="28"/>
          <w:szCs w:val="28"/>
          <w:shd w:val="clear" w:color="auto" w:fill="FFFFFF"/>
        </w:rPr>
        <w:t>И</w:t>
      </w:r>
      <w:r w:rsidR="00AB08DD" w:rsidRPr="0098354D">
        <w:rPr>
          <w:sz w:val="28"/>
          <w:szCs w:val="28"/>
          <w:shd w:val="clear" w:color="auto" w:fill="FFFFFF"/>
        </w:rPr>
        <w:t>ные требования</w:t>
      </w:r>
      <w:r w:rsidR="00D62A6A" w:rsidRPr="0098354D">
        <w:rPr>
          <w:sz w:val="28"/>
          <w:szCs w:val="28"/>
          <w:shd w:val="clear" w:color="auto" w:fill="FFFFFF"/>
        </w:rPr>
        <w:t xml:space="preserve">, </w:t>
      </w:r>
      <w:r w:rsidR="00AB08DD" w:rsidRPr="0098354D">
        <w:rPr>
          <w:sz w:val="28"/>
          <w:szCs w:val="28"/>
          <w:shd w:val="clear" w:color="auto" w:fill="FFFFFF"/>
        </w:rPr>
        <w:t>в том числе</w:t>
      </w:r>
      <w:r w:rsidR="00DE151C">
        <w:rPr>
          <w:sz w:val="28"/>
          <w:szCs w:val="28"/>
          <w:shd w:val="clear" w:color="auto" w:fill="FFFFFF"/>
        </w:rPr>
        <w:t xml:space="preserve"> </w:t>
      </w:r>
      <w:r w:rsidR="00AB08DD" w:rsidRPr="0098354D">
        <w:rPr>
          <w:sz w:val="28"/>
          <w:szCs w:val="28"/>
          <w:shd w:val="clear" w:color="auto" w:fill="FFFFFF"/>
        </w:rPr>
        <w:t>учитывающие</w:t>
      </w:r>
      <w:r w:rsidR="00DE151C">
        <w:rPr>
          <w:sz w:val="28"/>
          <w:szCs w:val="28"/>
          <w:shd w:val="clear" w:color="auto" w:fill="FFFFFF"/>
        </w:rPr>
        <w:t xml:space="preserve"> </w:t>
      </w:r>
      <w:r w:rsidR="00AB08DD" w:rsidRPr="0098354D">
        <w:rPr>
          <w:sz w:val="28"/>
          <w:szCs w:val="28"/>
          <w:shd w:val="clear" w:color="auto" w:fill="FFFFFF"/>
        </w:rPr>
        <w:t>особенности</w:t>
      </w:r>
      <w:r w:rsidR="00DE151C">
        <w:rPr>
          <w:sz w:val="28"/>
          <w:szCs w:val="28"/>
          <w:shd w:val="clear" w:color="auto" w:fill="FFFFFF"/>
        </w:rPr>
        <w:t xml:space="preserve"> </w:t>
      </w:r>
      <w:r w:rsidR="00AB08DD" w:rsidRPr="0098354D">
        <w:rPr>
          <w:sz w:val="28"/>
          <w:szCs w:val="28"/>
          <w:shd w:val="clear" w:color="auto" w:fill="FFFFFF"/>
        </w:rPr>
        <w:t>предоставления муниципальной услуги</w:t>
      </w:r>
      <w:r w:rsidR="00DE151C">
        <w:rPr>
          <w:sz w:val="28"/>
          <w:szCs w:val="28"/>
          <w:shd w:val="clear" w:color="auto" w:fill="FFFFFF"/>
        </w:rPr>
        <w:t xml:space="preserve"> </w:t>
      </w:r>
      <w:r w:rsidR="00AB08DD" w:rsidRPr="0098354D">
        <w:rPr>
          <w:sz w:val="28"/>
          <w:szCs w:val="28"/>
          <w:shd w:val="clear" w:color="auto" w:fill="FFFFFF"/>
        </w:rPr>
        <w:t>по экстерриториальному</w:t>
      </w:r>
      <w:r w:rsidR="00DE151C">
        <w:rPr>
          <w:sz w:val="28"/>
          <w:szCs w:val="28"/>
          <w:shd w:val="clear" w:color="auto" w:fill="FFFFFF"/>
        </w:rPr>
        <w:t xml:space="preserve">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в случае</w:t>
      </w:r>
      <w:r w:rsidR="00D62A6A" w:rsidRPr="0098354D">
        <w:rPr>
          <w:sz w:val="28"/>
          <w:szCs w:val="28"/>
          <w:shd w:val="clear" w:color="auto" w:fill="FFFFFF"/>
        </w:rPr>
        <w:t xml:space="preserve">, </w:t>
      </w:r>
      <w:r w:rsidR="00AB08DD" w:rsidRPr="0098354D">
        <w:rPr>
          <w:sz w:val="28"/>
          <w:szCs w:val="28"/>
          <w:shd w:val="clear" w:color="auto" w:fill="FFFFFF"/>
        </w:rPr>
        <w:t>если муниципальная услуга</w:t>
      </w:r>
      <w:r w:rsidR="00DE151C">
        <w:rPr>
          <w:sz w:val="28"/>
          <w:szCs w:val="28"/>
          <w:shd w:val="clear" w:color="auto" w:fill="FFFFFF"/>
        </w:rPr>
        <w:t xml:space="preserve"> </w:t>
      </w:r>
      <w:r w:rsidR="00AB08DD" w:rsidRPr="0098354D">
        <w:rPr>
          <w:sz w:val="28"/>
          <w:szCs w:val="28"/>
          <w:shd w:val="clear" w:color="auto" w:fill="FFFFFF"/>
        </w:rPr>
        <w:t>предоставляется</w:t>
      </w:r>
      <w:r w:rsidR="00DE151C">
        <w:rPr>
          <w:sz w:val="28"/>
          <w:szCs w:val="28"/>
          <w:shd w:val="clear" w:color="auto" w:fill="FFFFFF"/>
        </w:rPr>
        <w:t xml:space="preserve"> </w:t>
      </w:r>
      <w:r w:rsidR="00AB08DD" w:rsidRPr="0098354D">
        <w:rPr>
          <w:sz w:val="28"/>
          <w:szCs w:val="28"/>
          <w:shd w:val="clear" w:color="auto" w:fill="FFFFFF"/>
        </w:rPr>
        <w:t>по экстерриториальному</w:t>
      </w:r>
      <w:r w:rsidR="00D62A6A" w:rsidRPr="0098354D">
        <w:rPr>
          <w:sz w:val="28"/>
          <w:szCs w:val="28"/>
          <w:shd w:val="clear" w:color="auto" w:fill="FFFFFF"/>
        </w:rPr>
        <w:t> </w:t>
      </w:r>
      <w:r w:rsidR="00AB08DD" w:rsidRPr="0098354D">
        <w:rPr>
          <w:sz w:val="28"/>
          <w:szCs w:val="28"/>
          <w:shd w:val="clear" w:color="auto" w:fill="FFFFFF"/>
        </w:rPr>
        <w:t>принципу</w:t>
      </w:r>
      <w:r w:rsidR="00D62A6A" w:rsidRPr="0098354D">
        <w:rPr>
          <w:sz w:val="28"/>
          <w:szCs w:val="28"/>
          <w:shd w:val="clear" w:color="auto" w:fill="FFFFFF"/>
        </w:rPr>
        <w:t xml:space="preserve">) </w:t>
      </w:r>
      <w:r w:rsidR="00AB08DD" w:rsidRPr="0098354D">
        <w:rPr>
          <w:sz w:val="28"/>
          <w:szCs w:val="28"/>
          <w:shd w:val="clear" w:color="auto" w:fill="FFFFFF"/>
        </w:rPr>
        <w:t>и особенности</w:t>
      </w:r>
      <w:r w:rsidR="00DE151C">
        <w:rPr>
          <w:sz w:val="28"/>
          <w:szCs w:val="28"/>
          <w:shd w:val="clear" w:color="auto" w:fill="FFFFFF"/>
        </w:rPr>
        <w:t xml:space="preserve"> </w:t>
      </w:r>
      <w:r w:rsidR="00AB08DD" w:rsidRPr="0098354D">
        <w:rPr>
          <w:sz w:val="28"/>
          <w:szCs w:val="28"/>
          <w:shd w:val="clear" w:color="auto" w:fill="FFFFFF"/>
        </w:rPr>
        <w:t>предоставления</w:t>
      </w:r>
      <w:r w:rsidR="00DE151C">
        <w:rPr>
          <w:sz w:val="28"/>
          <w:szCs w:val="28"/>
          <w:shd w:val="clear" w:color="auto" w:fill="FFFFFF"/>
        </w:rPr>
        <w:t xml:space="preserve"> </w:t>
      </w:r>
      <w:r w:rsidR="00AB08DD" w:rsidRPr="0098354D">
        <w:rPr>
          <w:sz w:val="28"/>
          <w:szCs w:val="28"/>
          <w:shd w:val="clear" w:color="auto" w:fill="FFFFFF"/>
        </w:rPr>
        <w:t>муниципальной услуги</w:t>
      </w:r>
      <w:r w:rsidR="00DE151C">
        <w:rPr>
          <w:sz w:val="28"/>
          <w:szCs w:val="28"/>
          <w:shd w:val="clear" w:color="auto" w:fill="FFFFFF"/>
        </w:rPr>
        <w:t xml:space="preserve"> </w:t>
      </w:r>
      <w:r w:rsidR="00AB08DD" w:rsidRPr="0098354D">
        <w:rPr>
          <w:sz w:val="28"/>
          <w:szCs w:val="28"/>
          <w:shd w:val="clear" w:color="auto" w:fill="FFFFFF"/>
        </w:rPr>
        <w:t>в электронной форме</w:t>
      </w:r>
    </w:p>
    <w:p w14:paraId="11857DF9" w14:textId="77777777" w:rsidR="009A2BDE" w:rsidRPr="001A2E86" w:rsidRDefault="009A2BDE" w:rsidP="006D24A6">
      <w:pPr>
        <w:ind w:firstLine="709"/>
        <w:jc w:val="center"/>
        <w:rPr>
          <w:color w:val="000000"/>
          <w:sz w:val="28"/>
          <w:szCs w:val="28"/>
          <w:shd w:val="clear" w:color="auto" w:fill="FFFFFF"/>
        </w:rPr>
      </w:pPr>
    </w:p>
    <w:p w14:paraId="493E855C" w14:textId="77777777"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E151C">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00DE151C">
        <w:rPr>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7E8EF455" w14:textId="77777777" w:rsidR="0075486A" w:rsidRDefault="00B511E4" w:rsidP="0075486A">
      <w:pPr>
        <w:ind w:firstLine="567"/>
        <w:jc w:val="both"/>
        <w:rPr>
          <w:color w:val="000000"/>
          <w:sz w:val="28"/>
          <w:szCs w:val="28"/>
        </w:rPr>
      </w:pPr>
      <w:r w:rsidRPr="0098354D">
        <w:rPr>
          <w:color w:val="000000"/>
          <w:sz w:val="28"/>
          <w:szCs w:val="28"/>
        </w:rPr>
        <w:t>2.19.2.</w:t>
      </w:r>
      <w:r w:rsidR="00DE151C">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DE151C">
        <w:rPr>
          <w:color w:val="000000"/>
          <w:sz w:val="28"/>
          <w:szCs w:val="28"/>
        </w:rPr>
        <w:t xml:space="preserve"> </w:t>
      </w:r>
      <w:r w:rsidR="00D83205" w:rsidRPr="001A2E86">
        <w:rPr>
          <w:color w:val="000000"/>
          <w:sz w:val="28"/>
          <w:szCs w:val="28"/>
        </w:rPr>
        <w:t>имеют право на обращение в любой МФЦ</w:t>
      </w:r>
      <w:r w:rsidR="00DE151C">
        <w:rPr>
          <w:color w:val="000000"/>
          <w:sz w:val="28"/>
          <w:szCs w:val="28"/>
        </w:rPr>
        <w:t xml:space="preserve"> </w:t>
      </w:r>
      <w:r w:rsidR="00560148" w:rsidRPr="001A2E86">
        <w:rPr>
          <w:color w:val="000000"/>
          <w:sz w:val="28"/>
          <w:szCs w:val="28"/>
        </w:rPr>
        <w:t>в пределах территории Краснодарского края,</w:t>
      </w:r>
      <w:r w:rsidR="00DE151C">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4D405FE2" w14:textId="77777777"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9AB3672" w14:textId="77777777"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14:paraId="785488FB" w14:textId="77777777"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14:paraId="5E17EFA8" w14:textId="77777777"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
    <w:p w14:paraId="5751DE37" w14:textId="77777777"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14:paraId="7AC6CA2E" w14:textId="77777777" w:rsidR="005618FA" w:rsidRPr="00DE151C" w:rsidRDefault="005618FA" w:rsidP="005618FA">
      <w:pPr>
        <w:ind w:firstLine="567"/>
        <w:jc w:val="both"/>
        <w:rPr>
          <w:sz w:val="28"/>
          <w:szCs w:val="28"/>
        </w:rPr>
      </w:pPr>
      <w:r w:rsidRPr="00DE151C">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7473D9F" w14:textId="77777777" w:rsidR="005618FA" w:rsidRPr="00DE151C" w:rsidRDefault="005618FA" w:rsidP="005618FA">
      <w:pPr>
        <w:ind w:firstLine="567"/>
        <w:jc w:val="both"/>
        <w:rPr>
          <w:sz w:val="28"/>
          <w:szCs w:val="28"/>
        </w:rPr>
      </w:pPr>
      <w:bookmarkStart w:id="6" w:name="sub_7111"/>
      <w:r w:rsidRPr="00DE151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E151C">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6"/>
    <w:p w14:paraId="4313E0CB" w14:textId="77777777" w:rsidR="00616E77" w:rsidRPr="00DE151C" w:rsidRDefault="005618FA" w:rsidP="005618FA">
      <w:pPr>
        <w:ind w:firstLine="567"/>
        <w:jc w:val="both"/>
        <w:rPr>
          <w:sz w:val="28"/>
          <w:szCs w:val="28"/>
        </w:rPr>
      </w:pPr>
      <w:r w:rsidRPr="00DE151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A39207" w14:textId="77777777" w:rsidR="000E3B69" w:rsidRPr="001C131A" w:rsidRDefault="000E3B69" w:rsidP="005618FA">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9"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0" w:anchor="/document/12184522/entry/0" w:history="1">
        <w:r w:rsidRPr="001C131A">
          <w:rPr>
            <w:sz w:val="28"/>
            <w:szCs w:val="28"/>
          </w:rPr>
          <w:t>Федерального закона</w:t>
        </w:r>
      </w:hyperlink>
      <w:r w:rsidRPr="001C131A">
        <w:rPr>
          <w:sz w:val="28"/>
          <w:szCs w:val="28"/>
        </w:rPr>
        <w:t xml:space="preserve"> от 6 апреля 2011</w:t>
      </w:r>
      <w:r w:rsidR="009D6956">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14:paraId="5A25FEEB" w14:textId="77777777"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14:paraId="7EB15841" w14:textId="77777777" w:rsidR="006D24A6" w:rsidRPr="001C131A" w:rsidRDefault="006D24A6" w:rsidP="006D24A6">
      <w:pPr>
        <w:pStyle w:val="afe"/>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7C08EF">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7493C27A" w14:textId="77777777"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14:paraId="6398AEBD" w14:textId="77777777"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6E47D9">
        <w:rPr>
          <w:color w:val="000000"/>
          <w:spacing w:val="-4"/>
          <w:sz w:val="28"/>
          <w:szCs w:val="28"/>
        </w:rPr>
        <w:t xml:space="preserve"> </w:t>
      </w:r>
      <w:r w:rsidRPr="001A2E86">
        <w:rPr>
          <w:color w:val="000000"/>
          <w:spacing w:val="-4"/>
          <w:sz w:val="28"/>
          <w:szCs w:val="28"/>
        </w:rPr>
        <w:t xml:space="preserve">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DE151C">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14:paraId="73748291" w14:textId="77777777"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7C1E2D2" w14:textId="77777777"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4276CBA" w14:textId="77777777"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lastRenderedPageBreak/>
        <w:t>Региональном портале</w:t>
      </w:r>
      <w:r w:rsidRPr="001A2E86">
        <w:rPr>
          <w:color w:val="000000"/>
          <w:spacing w:val="-4"/>
          <w:sz w:val="28"/>
          <w:szCs w:val="28"/>
        </w:rPr>
        <w:t>;</w:t>
      </w:r>
    </w:p>
    <w:p w14:paraId="3782FEA0" w14:textId="77777777"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14:paraId="376F1EE9" w14:textId="77777777"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14:paraId="3D01A1DE" w14:textId="77777777"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14:paraId="02AB9798" w14:textId="77777777"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14:paraId="0BE362CF" w14:textId="77777777"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DE151C">
        <w:rPr>
          <w:color w:val="000000"/>
          <w:sz w:val="28"/>
          <w:szCs w:val="28"/>
        </w:rPr>
        <w:t xml:space="preserve"> </w:t>
      </w:r>
      <w:r w:rsidRPr="001A2E86">
        <w:rPr>
          <w:color w:val="000000"/>
          <w:sz w:val="28"/>
          <w:szCs w:val="28"/>
        </w:rPr>
        <w:t>межведомственного</w:t>
      </w:r>
      <w:r w:rsidR="00DE151C">
        <w:rPr>
          <w:color w:val="000000"/>
          <w:sz w:val="28"/>
          <w:szCs w:val="28"/>
        </w:rPr>
        <w:t xml:space="preserve"> </w:t>
      </w:r>
      <w:r w:rsidRPr="001A2E86">
        <w:rPr>
          <w:color w:val="000000"/>
          <w:sz w:val="28"/>
          <w:szCs w:val="28"/>
        </w:rPr>
        <w:t xml:space="preserve">электронного взаимодействия. </w:t>
      </w:r>
    </w:p>
    <w:p w14:paraId="2D5268B5" w14:textId="77777777"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14:paraId="4D87B97E" w14:textId="77777777"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14:paraId="6AE3E7E2" w14:textId="77777777"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443A7D0" w14:textId="77777777"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14:paraId="7289A0D0" w14:textId="77777777"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14:paraId="24EB4BFE" w14:textId="77777777"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14:paraId="71CF0FA2" w14:textId="77777777"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p>
    <w:p w14:paraId="2F97BB2E" w14:textId="77777777" w:rsidR="006D24A6" w:rsidRDefault="007678BE" w:rsidP="006D24A6">
      <w:pPr>
        <w:spacing w:line="0" w:lineRule="atLeast"/>
        <w:ind w:firstLine="709"/>
        <w:jc w:val="both"/>
        <w:rPr>
          <w:sz w:val="28"/>
          <w:szCs w:val="28"/>
        </w:rPr>
      </w:pPr>
      <w:r w:rsidRPr="00F47E65">
        <w:rPr>
          <w:sz w:val="28"/>
          <w:szCs w:val="28"/>
        </w:rPr>
        <w:lastRenderedPageBreak/>
        <w:t>направление</w:t>
      </w:r>
      <w:r w:rsidR="00F109CF">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14:paraId="6AF49AF7" w14:textId="77777777"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44E9EBF8" w14:textId="77777777" w:rsidR="006E2166" w:rsidRPr="001A2E86" w:rsidRDefault="006E2166" w:rsidP="00B368C6">
      <w:pPr>
        <w:widowControl w:val="0"/>
        <w:autoSpaceDE w:val="0"/>
        <w:autoSpaceDN w:val="0"/>
        <w:adjustRightInd w:val="0"/>
        <w:jc w:val="center"/>
        <w:outlineLvl w:val="1"/>
        <w:rPr>
          <w:color w:val="000000"/>
          <w:sz w:val="28"/>
          <w:szCs w:val="28"/>
        </w:rPr>
      </w:pPr>
    </w:p>
    <w:p w14:paraId="5D0E54D8" w14:textId="77777777"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7C08EF">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14:paraId="09D9D4D0" w14:textId="77777777" w:rsidR="009A05BE" w:rsidRPr="001A2E86" w:rsidRDefault="009A05BE" w:rsidP="009A05BE">
      <w:pPr>
        <w:widowControl w:val="0"/>
        <w:autoSpaceDE w:val="0"/>
        <w:autoSpaceDN w:val="0"/>
        <w:adjustRightInd w:val="0"/>
        <w:ind w:firstLine="567"/>
        <w:jc w:val="center"/>
        <w:outlineLvl w:val="1"/>
        <w:rPr>
          <w:color w:val="000000"/>
          <w:sz w:val="28"/>
          <w:szCs w:val="28"/>
        </w:rPr>
      </w:pPr>
    </w:p>
    <w:p w14:paraId="04C5EA16" w14:textId="04B5067C"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 xml:space="preserve">Подраздел 3.1. </w:t>
      </w:r>
      <w:r w:rsidR="00AB08DD" w:rsidRPr="0098354D">
        <w:rPr>
          <w:color w:val="000000"/>
          <w:sz w:val="28"/>
          <w:szCs w:val="28"/>
        </w:rPr>
        <w:t>Состав и последовательность</w:t>
      </w:r>
      <w:r w:rsidR="00CE3BE6" w:rsidRPr="0098354D">
        <w:rPr>
          <w:color w:val="000000"/>
          <w:sz w:val="28"/>
          <w:szCs w:val="28"/>
        </w:rPr>
        <w:t>,</w:t>
      </w:r>
      <w:r w:rsidR="00AB08DD" w:rsidRPr="0098354D">
        <w:rPr>
          <w:color w:val="000000"/>
          <w:sz w:val="28"/>
          <w:szCs w:val="28"/>
        </w:rPr>
        <w:t xml:space="preserve"> и сроки выполнения административных процедур (действий), требования к порядку выполнения</w:t>
      </w:r>
      <w:r w:rsidRPr="001A2E86">
        <w:rPr>
          <w:color w:val="000000"/>
          <w:sz w:val="28"/>
          <w:szCs w:val="28"/>
        </w:rPr>
        <w:br/>
      </w:r>
    </w:p>
    <w:p w14:paraId="37B1FC26" w14:textId="77777777"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14:paraId="42231373" w14:textId="77777777"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56ADEDDB"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7C08EF">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14:paraId="698AC48C" w14:textId="77777777"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14:paraId="0BA30E79" w14:textId="77777777"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14:paraId="096EE2BF" w14:textId="77777777"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14:paraId="7DFD61FF" w14:textId="77777777"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14:paraId="7CA55EB5" w14:textId="77777777"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9A7CEC">
        <w:rPr>
          <w:sz w:val="28"/>
          <w:szCs w:val="28"/>
        </w:rPr>
        <w:t xml:space="preserve"> 1</w:t>
      </w:r>
      <w:r w:rsidR="007D1432" w:rsidRPr="00F77145">
        <w:rPr>
          <w:sz w:val="28"/>
          <w:szCs w:val="28"/>
        </w:rPr>
        <w:t xml:space="preserve"> пункта </w:t>
      </w:r>
      <w:r w:rsidR="009A7CEC">
        <w:rPr>
          <w:sz w:val="28"/>
          <w:szCs w:val="28"/>
        </w:rPr>
        <w:t>2.6.1.</w:t>
      </w:r>
      <w:r w:rsidR="007D1432" w:rsidRPr="00F77145">
        <w:rPr>
          <w:sz w:val="28"/>
          <w:szCs w:val="28"/>
        </w:rPr>
        <w:t xml:space="preserve"> подраздела </w:t>
      </w:r>
      <w:r w:rsidR="009A7CEC">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14:paraId="6F2F3552" w14:textId="77777777"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109CF">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w:t>
      </w:r>
      <w:r w:rsidRPr="00F47E65">
        <w:rPr>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r w:rsidRPr="00293600">
        <w:rPr>
          <w:sz w:val="28"/>
          <w:szCs w:val="28"/>
          <w:shd w:val="clear" w:color="auto" w:fill="FFFFFF"/>
        </w:rPr>
        <w:t>.</w:t>
      </w:r>
    </w:p>
    <w:p w14:paraId="011D7677" w14:textId="77777777"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2566774" w14:textId="77777777"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14:paraId="27CBBE23" w14:textId="77777777"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14:paraId="4E4A005B" w14:textId="77777777" w:rsidR="009B7939" w:rsidRPr="0076657B" w:rsidRDefault="009B7939" w:rsidP="005618FA">
      <w:pPr>
        <w:autoSpaceDE w:val="0"/>
        <w:autoSpaceDN w:val="0"/>
        <w:adjustRightInd w:val="0"/>
        <w:ind w:firstLine="851"/>
        <w:jc w:val="both"/>
        <w:rPr>
          <w:sz w:val="28"/>
          <w:szCs w:val="28"/>
        </w:rPr>
      </w:pPr>
      <w:r w:rsidRPr="0076657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76657B">
        <w:rPr>
          <w:sz w:val="28"/>
          <w:szCs w:val="28"/>
        </w:rPr>
        <w:t>Уполномоченном органе</w:t>
      </w:r>
      <w:r w:rsidRPr="0076657B">
        <w:rPr>
          <w:sz w:val="28"/>
          <w:szCs w:val="28"/>
        </w:rPr>
        <w:t xml:space="preserve">, </w:t>
      </w:r>
      <w:r w:rsidR="003D14D9" w:rsidRPr="0076657B">
        <w:rPr>
          <w:sz w:val="28"/>
          <w:szCs w:val="28"/>
        </w:rPr>
        <w:t xml:space="preserve">МФЦ </w:t>
      </w:r>
      <w:r w:rsidRPr="0076657B">
        <w:rPr>
          <w:sz w:val="28"/>
          <w:szCs w:val="28"/>
        </w:rPr>
        <w:t xml:space="preserve">с использованием информационных технологий, предусмотренных </w:t>
      </w:r>
      <w:hyperlink r:id="rId21" w:history="1">
        <w:r w:rsidRPr="0076657B">
          <w:rPr>
            <w:sz w:val="28"/>
            <w:szCs w:val="28"/>
          </w:rPr>
          <w:t>частью 18 статьи 14.1</w:t>
        </w:r>
      </w:hyperlink>
      <w:r w:rsidRPr="0076657B">
        <w:rPr>
          <w:sz w:val="28"/>
          <w:szCs w:val="28"/>
        </w:rPr>
        <w:t xml:space="preserve"> Федерального закона от 27 июля 2006 года </w:t>
      </w:r>
      <w:r w:rsidR="00F47E65" w:rsidRPr="0076657B">
        <w:rPr>
          <w:sz w:val="28"/>
          <w:szCs w:val="28"/>
        </w:rPr>
        <w:t>№</w:t>
      </w:r>
      <w:r w:rsidRPr="0076657B">
        <w:rPr>
          <w:sz w:val="28"/>
          <w:szCs w:val="28"/>
        </w:rPr>
        <w:t xml:space="preserve"> 149-ФЗ </w:t>
      </w:r>
      <w:r w:rsidR="00F47E65" w:rsidRPr="0076657B">
        <w:rPr>
          <w:sz w:val="28"/>
          <w:szCs w:val="28"/>
        </w:rPr>
        <w:t>«</w:t>
      </w:r>
      <w:r w:rsidRPr="0076657B">
        <w:rPr>
          <w:sz w:val="28"/>
          <w:szCs w:val="28"/>
        </w:rPr>
        <w:t>Об информации, информационных технологиях и о защите информации</w:t>
      </w:r>
      <w:r w:rsidR="00F47E65" w:rsidRPr="0076657B">
        <w:rPr>
          <w:sz w:val="28"/>
          <w:szCs w:val="28"/>
        </w:rPr>
        <w:t>»</w:t>
      </w:r>
      <w:r w:rsidRPr="0076657B">
        <w:rPr>
          <w:sz w:val="28"/>
          <w:szCs w:val="28"/>
        </w:rPr>
        <w:t>.</w:t>
      </w:r>
    </w:p>
    <w:p w14:paraId="07FC9361" w14:textId="77777777" w:rsidR="005618FA" w:rsidRPr="0076657B" w:rsidRDefault="005618FA" w:rsidP="005618FA">
      <w:pPr>
        <w:ind w:firstLine="851"/>
        <w:jc w:val="both"/>
        <w:rPr>
          <w:sz w:val="28"/>
          <w:szCs w:val="28"/>
        </w:rPr>
      </w:pPr>
      <w:r w:rsidRPr="0076657B">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7FAEAE6D" w14:textId="77777777" w:rsidR="005618FA" w:rsidRPr="0076657B" w:rsidRDefault="005618FA" w:rsidP="005618FA">
      <w:pPr>
        <w:ind w:firstLine="851"/>
        <w:jc w:val="both"/>
        <w:rPr>
          <w:sz w:val="28"/>
          <w:szCs w:val="28"/>
        </w:rPr>
      </w:pPr>
      <w:r w:rsidRPr="0076657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6682A8" w14:textId="77777777" w:rsidR="00616E77" w:rsidRPr="0076657B" w:rsidRDefault="005618FA" w:rsidP="005618FA">
      <w:pPr>
        <w:ind w:firstLine="851"/>
        <w:jc w:val="both"/>
        <w:rPr>
          <w:sz w:val="28"/>
          <w:szCs w:val="28"/>
        </w:rPr>
      </w:pPr>
      <w:r w:rsidRPr="0076657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009A7CEC" w:rsidRPr="0076657B">
        <w:rPr>
          <w:sz w:val="28"/>
          <w:szCs w:val="28"/>
        </w:rPr>
        <w:t xml:space="preserve"> </w:t>
      </w:r>
      <w:r w:rsidRPr="0076657B">
        <w:rPr>
          <w:sz w:val="28"/>
          <w:szCs w:val="28"/>
        </w:rPr>
        <w:t>предоставленным биометрическим персональным данным физического лица.</w:t>
      </w:r>
    </w:p>
    <w:p w14:paraId="56AF58FF" w14:textId="77777777"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FF6131E" w14:textId="77777777"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14:paraId="3E482FA1" w14:textId="77777777"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2580322" w14:textId="77777777"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14:paraId="357D32C7" w14:textId="77777777"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14:paraId="1F11C6D9"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документы в установленных законодательством случаях нотариально </w:t>
      </w:r>
      <w:r w:rsidRPr="001A2E86">
        <w:rPr>
          <w:color w:val="000000"/>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14:paraId="08064269" w14:textId="77777777"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14:paraId="732E65DF" w14:textId="77777777"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14:paraId="560710E6" w14:textId="77777777"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14:paraId="68202F2E"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14:paraId="35BED991"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14:paraId="75AD720E" w14:textId="77777777"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14:paraId="19FD6FE2"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14:paraId="2ABA010D" w14:textId="77777777"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14:paraId="3CC7224B" w14:textId="77777777"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2" w:history="1">
        <w:r w:rsidRPr="001A2E86">
          <w:rPr>
            <w:color w:val="000000"/>
            <w:sz w:val="28"/>
            <w:szCs w:val="28"/>
          </w:rPr>
          <w:t>пунктами 1</w:t>
        </w:r>
      </w:hyperlink>
      <w:r w:rsidRPr="001A2E86">
        <w:rPr>
          <w:color w:val="000000"/>
          <w:sz w:val="28"/>
          <w:szCs w:val="28"/>
        </w:rPr>
        <w:t>-</w:t>
      </w:r>
      <w:hyperlink r:id="rId23" w:history="1">
        <w:r w:rsidRPr="001A2E86">
          <w:rPr>
            <w:color w:val="000000"/>
            <w:sz w:val="28"/>
            <w:szCs w:val="28"/>
          </w:rPr>
          <w:t>7</w:t>
        </w:r>
      </w:hyperlink>
      <w:r w:rsidRPr="001A2E86">
        <w:rPr>
          <w:color w:val="000000"/>
          <w:sz w:val="28"/>
          <w:szCs w:val="28"/>
        </w:rPr>
        <w:t xml:space="preserve">, </w:t>
      </w:r>
      <w:hyperlink r:id="rId24" w:history="1">
        <w:r w:rsidRPr="001A2E86">
          <w:rPr>
            <w:color w:val="000000"/>
            <w:sz w:val="28"/>
            <w:szCs w:val="28"/>
          </w:rPr>
          <w:t>9</w:t>
        </w:r>
      </w:hyperlink>
      <w:r w:rsidRPr="001A2E86">
        <w:rPr>
          <w:color w:val="000000"/>
          <w:sz w:val="28"/>
          <w:szCs w:val="28"/>
        </w:rPr>
        <w:t xml:space="preserve">, </w:t>
      </w:r>
      <w:hyperlink r:id="rId25" w:history="1">
        <w:r w:rsidRPr="001A2E86">
          <w:rPr>
            <w:color w:val="000000"/>
            <w:sz w:val="28"/>
            <w:szCs w:val="28"/>
          </w:rPr>
          <w:t>10</w:t>
        </w:r>
      </w:hyperlink>
      <w:r w:rsidRPr="001A2E86">
        <w:rPr>
          <w:color w:val="000000"/>
          <w:sz w:val="28"/>
          <w:szCs w:val="28"/>
        </w:rPr>
        <w:t xml:space="preserve">, </w:t>
      </w:r>
      <w:hyperlink r:id="rId26" w:history="1">
        <w:r w:rsidRPr="001A2E86">
          <w:rPr>
            <w:color w:val="000000"/>
            <w:sz w:val="28"/>
            <w:szCs w:val="28"/>
          </w:rPr>
          <w:t>14</w:t>
        </w:r>
      </w:hyperlink>
      <w:r w:rsidRPr="001A2E86">
        <w:rPr>
          <w:color w:val="000000"/>
          <w:sz w:val="28"/>
          <w:szCs w:val="28"/>
        </w:rPr>
        <w:t xml:space="preserve">, </w:t>
      </w:r>
      <w:hyperlink r:id="rId27" w:history="1">
        <w:r w:rsidRPr="001A2E86">
          <w:rPr>
            <w:color w:val="000000"/>
            <w:sz w:val="28"/>
            <w:szCs w:val="28"/>
          </w:rPr>
          <w:t>17</w:t>
        </w:r>
      </w:hyperlink>
      <w:r w:rsidRPr="001A2E86">
        <w:rPr>
          <w:color w:val="000000"/>
          <w:sz w:val="28"/>
          <w:szCs w:val="28"/>
        </w:rPr>
        <w:t xml:space="preserve"> и </w:t>
      </w:r>
      <w:hyperlink r:id="rId28" w:history="1">
        <w:r w:rsidRPr="001A2E86">
          <w:rPr>
            <w:color w:val="000000"/>
            <w:sz w:val="28"/>
            <w:szCs w:val="28"/>
          </w:rPr>
          <w:t>18 части 6 статьи 7</w:t>
        </w:r>
      </w:hyperlink>
      <w:r w:rsidRPr="001A2E86">
        <w:rPr>
          <w:color w:val="000000"/>
          <w:sz w:val="28"/>
          <w:szCs w:val="28"/>
        </w:rPr>
        <w:t xml:space="preserve"> Федерального закона</w:t>
      </w:r>
      <w:r w:rsidR="008D4C76">
        <w:rPr>
          <w:color w:val="000000"/>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3E7B7788" w14:textId="77777777"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1A55F8B" w14:textId="77777777"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14:paraId="604F27BE" w14:textId="77777777"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7B49277" w14:textId="77777777"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563D564" w14:textId="77777777"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14:paraId="21FE4854" w14:textId="77777777"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C08EF">
        <w:rPr>
          <w:sz w:val="28"/>
          <w:szCs w:val="28"/>
        </w:rPr>
        <w:t xml:space="preserve"> </w:t>
      </w:r>
      <w:r w:rsidRPr="001C131A">
        <w:rPr>
          <w:sz w:val="28"/>
          <w:szCs w:val="28"/>
        </w:rPr>
        <w:t>–</w:t>
      </w:r>
      <w:r w:rsidR="007C08EF">
        <w:rPr>
          <w:sz w:val="28"/>
          <w:szCs w:val="28"/>
        </w:rPr>
        <w:t xml:space="preserve"> </w:t>
      </w:r>
      <w:r w:rsidR="008D4C76" w:rsidRPr="008D4C76">
        <w:rPr>
          <w:sz w:val="28"/>
          <w:szCs w:val="28"/>
        </w:rPr>
        <w:t>один</w:t>
      </w:r>
      <w:r w:rsidR="008D4C76">
        <w:rPr>
          <w:sz w:val="28"/>
          <w:szCs w:val="28"/>
        </w:rPr>
        <w:t xml:space="preserve"> </w:t>
      </w:r>
      <w:r w:rsidRPr="00F77145">
        <w:rPr>
          <w:sz w:val="28"/>
          <w:szCs w:val="28"/>
        </w:rPr>
        <w:t>рабочий день.</w:t>
      </w:r>
    </w:p>
    <w:p w14:paraId="332980AE" w14:textId="77777777" w:rsidR="009A05BE" w:rsidRPr="00F77145" w:rsidRDefault="009A05BE" w:rsidP="009A05BE">
      <w:pPr>
        <w:widowControl w:val="0"/>
        <w:tabs>
          <w:tab w:val="left" w:pos="851"/>
        </w:tabs>
        <w:ind w:firstLine="709"/>
        <w:jc w:val="both"/>
        <w:rPr>
          <w:sz w:val="28"/>
          <w:szCs w:val="28"/>
        </w:rPr>
      </w:pPr>
      <w:r w:rsidRPr="00F77145">
        <w:rPr>
          <w:sz w:val="28"/>
          <w:szCs w:val="28"/>
        </w:rPr>
        <w:lastRenderedPageBreak/>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807EBF">
        <w:rPr>
          <w:sz w:val="28"/>
          <w:szCs w:val="28"/>
        </w:rPr>
        <w:t xml:space="preserve">1 </w:t>
      </w:r>
      <w:r w:rsidR="002B0B1A" w:rsidRPr="00F77145">
        <w:rPr>
          <w:sz w:val="28"/>
          <w:szCs w:val="28"/>
        </w:rPr>
        <w:t>к Регламенту</w:t>
      </w:r>
      <w:r w:rsidR="0030086F" w:rsidRPr="00F77145">
        <w:rPr>
          <w:sz w:val="28"/>
          <w:szCs w:val="28"/>
        </w:rPr>
        <w:t>)</w:t>
      </w:r>
      <w:r w:rsidRPr="00F77145">
        <w:rPr>
          <w:sz w:val="28"/>
          <w:szCs w:val="28"/>
        </w:rPr>
        <w:t>.</w:t>
      </w:r>
    </w:p>
    <w:p w14:paraId="5A3A5599" w14:textId="77777777"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14:paraId="0AF2A5E1" w14:textId="77777777"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0"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D45927">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14:paraId="19D24D4E" w14:textId="77777777"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161C10">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14:paraId="33EC7564" w14:textId="77777777"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00161C10">
        <w:rPr>
          <w:color w:val="000000"/>
          <w:sz w:val="28"/>
          <w:szCs w:val="28"/>
        </w:rPr>
        <w:t xml:space="preserve">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14:paraId="11603ED2" w14:textId="77777777"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456A853" w14:textId="77777777"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161C10">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9" w:history="1">
        <w:r w:rsidRPr="001C131A">
          <w:rPr>
            <w:sz w:val="28"/>
            <w:szCs w:val="28"/>
          </w:rPr>
          <w:t xml:space="preserve"> № 210-ФЗ</w:t>
        </w:r>
      </w:hyperlink>
      <w:r w:rsidRPr="001C131A">
        <w:rPr>
          <w:sz w:val="28"/>
          <w:szCs w:val="28"/>
        </w:rPr>
        <w:t>.</w:t>
      </w:r>
    </w:p>
    <w:p w14:paraId="7B844E2B" w14:textId="77777777"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sidRPr="001C131A">
          <w:rPr>
            <w:sz w:val="28"/>
            <w:szCs w:val="28"/>
          </w:rPr>
          <w:t>электронной подписи</w:t>
        </w:r>
      </w:hyperlink>
      <w:r w:rsidR="00387EAC">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DB7B58B" w14:textId="77777777"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14:paraId="2BBC5AF5" w14:textId="77777777" w:rsidR="009A05BE" w:rsidRPr="00E645B2" w:rsidRDefault="009A05BE" w:rsidP="009A05BE">
      <w:pPr>
        <w:widowControl w:val="0"/>
        <w:tabs>
          <w:tab w:val="left" w:pos="851"/>
        </w:tabs>
        <w:ind w:firstLine="709"/>
        <w:jc w:val="both"/>
        <w:rPr>
          <w:sz w:val="28"/>
          <w:szCs w:val="28"/>
        </w:rPr>
      </w:pPr>
      <w:r w:rsidRPr="00E645B2">
        <w:rPr>
          <w:sz w:val="28"/>
          <w:szCs w:val="28"/>
        </w:rPr>
        <w:lastRenderedPageBreak/>
        <w:t xml:space="preserve">В случае если в течение </w:t>
      </w:r>
      <w:r w:rsidR="00387EAC">
        <w:rPr>
          <w:sz w:val="28"/>
          <w:szCs w:val="28"/>
        </w:rPr>
        <w:t>пяти</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14:paraId="73FA2B16" w14:textId="77777777"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14:paraId="5F53F323" w14:textId="77777777"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14:paraId="32A36134" w14:textId="77777777"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14:paraId="40D4D96A" w14:textId="77777777"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423045">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 </w:t>
      </w:r>
      <w:r w:rsidR="00D07064" w:rsidRPr="00D07064">
        <w:rPr>
          <w:sz w:val="28"/>
          <w:szCs w:val="28"/>
        </w:rPr>
        <w:t>не более 5</w:t>
      </w:r>
      <w:r w:rsidRPr="00F77145">
        <w:rPr>
          <w:sz w:val="28"/>
          <w:szCs w:val="28"/>
        </w:rPr>
        <w:t xml:space="preserve"> рабочих дней.</w:t>
      </w:r>
    </w:p>
    <w:bookmarkEnd w:id="11"/>
    <w:p w14:paraId="40A582F6" w14:textId="77777777"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89DEDD6" w14:textId="77777777"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0A4C48">
        <w:rPr>
          <w:sz w:val="28"/>
          <w:szCs w:val="28"/>
        </w:rPr>
        <w:t xml:space="preserve"> 1</w:t>
      </w:r>
      <w:r w:rsidR="00F07455" w:rsidRPr="00F77145">
        <w:rPr>
          <w:sz w:val="28"/>
          <w:szCs w:val="28"/>
        </w:rPr>
        <w:t xml:space="preserve"> </w:t>
      </w:r>
      <w:r w:rsidR="00DC7000" w:rsidRPr="00F77145">
        <w:rPr>
          <w:sz w:val="28"/>
          <w:szCs w:val="28"/>
        </w:rPr>
        <w:t xml:space="preserve">пункта </w:t>
      </w:r>
      <w:r w:rsidR="00293600">
        <w:rPr>
          <w:sz w:val="28"/>
          <w:szCs w:val="28"/>
        </w:rPr>
        <w:t>2.6.1.</w:t>
      </w:r>
      <w:r w:rsidR="00DC7000" w:rsidRPr="00F77145">
        <w:rPr>
          <w:sz w:val="28"/>
          <w:szCs w:val="28"/>
        </w:rPr>
        <w:t xml:space="preserve"> подраздела </w:t>
      </w:r>
      <w:r w:rsidR="00293600">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423045">
        <w:rPr>
          <w:sz w:val="28"/>
          <w:szCs w:val="28"/>
        </w:rPr>
        <w:t xml:space="preserve"> </w:t>
      </w:r>
      <w:r w:rsidR="00DC7000" w:rsidRPr="00F77145">
        <w:rPr>
          <w:sz w:val="28"/>
          <w:szCs w:val="28"/>
        </w:rPr>
        <w:t>и подразделом</w:t>
      </w:r>
      <w:r w:rsidR="000A4C48">
        <w:rPr>
          <w:sz w:val="28"/>
          <w:szCs w:val="28"/>
        </w:rPr>
        <w:t xml:space="preserve"> 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14:paraId="4DB9F5BF" w14:textId="77777777"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14:paraId="72157368" w14:textId="77777777"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ответственный за подготовку</w:t>
      </w:r>
      <w:r w:rsidR="006E47D9">
        <w:rPr>
          <w:rFonts w:cs="Tahoma"/>
          <w:sz w:val="28"/>
          <w:szCs w:val="28"/>
          <w:lang w:bidi="en-US"/>
        </w:rPr>
        <w:t xml:space="preserve"> - </w:t>
      </w:r>
      <w:r w:rsidRPr="00F77145">
        <w:rPr>
          <w:rFonts w:cs="Tahoma"/>
          <w:sz w:val="28"/>
          <w:szCs w:val="28"/>
          <w:lang w:bidi="en-US"/>
        </w:rPr>
        <w:t xml:space="preserve"> </w:t>
      </w:r>
      <w:r w:rsidR="006E47D9">
        <w:rPr>
          <w:rFonts w:cs="Tahoma"/>
          <w:sz w:val="28"/>
          <w:szCs w:val="28"/>
          <w:lang w:bidi="en-US"/>
        </w:rPr>
        <w:t>(направления)</w:t>
      </w:r>
      <w:r w:rsidRPr="00F77145">
        <w:rPr>
          <w:rFonts w:cs="Tahoma"/>
          <w:sz w:val="28"/>
          <w:szCs w:val="28"/>
          <w:lang w:bidi="en-US"/>
        </w:rPr>
        <w:t>, после проведения экспертизы готовит:</w:t>
      </w:r>
    </w:p>
    <w:p w14:paraId="3BF94083" w14:textId="18F937C7"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0A4C48">
        <w:rPr>
          <w:rFonts w:cs="Tahoma"/>
          <w:sz w:val="28"/>
          <w:szCs w:val="28"/>
          <w:lang w:bidi="en-US"/>
        </w:rPr>
        <w:t xml:space="preserve"> </w:t>
      </w:r>
      <w:r w:rsidR="000A4C48" w:rsidRPr="000A4C48">
        <w:rPr>
          <w:rFonts w:cs="Tahoma"/>
          <w:sz w:val="28"/>
          <w:szCs w:val="28"/>
          <w:lang w:bidi="en-US"/>
        </w:rPr>
        <w:t xml:space="preserve">постановление администрации </w:t>
      </w:r>
      <w:r w:rsidR="00CB64B7">
        <w:rPr>
          <w:rFonts w:cs="Tahoma"/>
          <w:sz w:val="28"/>
          <w:szCs w:val="28"/>
          <w:lang w:bidi="en-US"/>
        </w:rPr>
        <w:t>Петропавловского</w:t>
      </w:r>
      <w:r w:rsidR="000A4C48" w:rsidRPr="000A4C48">
        <w:rPr>
          <w:rFonts w:cs="Tahoma"/>
          <w:sz w:val="28"/>
          <w:szCs w:val="28"/>
          <w:lang w:bidi="en-US"/>
        </w:rPr>
        <w:t xml:space="preserve"> сельского поселения</w:t>
      </w:r>
      <w:r w:rsidR="00F656E9">
        <w:rPr>
          <w:rFonts w:cs="Tahoma"/>
          <w:sz w:val="28"/>
          <w:szCs w:val="28"/>
          <w:lang w:bidi="en-US"/>
        </w:rPr>
        <w:t xml:space="preserve"> Курганинского района о проведении ярмарки на территории </w:t>
      </w:r>
      <w:r w:rsidR="00CB64B7">
        <w:rPr>
          <w:rFonts w:cs="Tahoma"/>
          <w:sz w:val="28"/>
          <w:szCs w:val="28"/>
          <w:lang w:bidi="en-US"/>
        </w:rPr>
        <w:t>Петропавловского</w:t>
      </w:r>
      <w:r w:rsidR="00F656E9">
        <w:rPr>
          <w:rFonts w:cs="Tahoma"/>
          <w:sz w:val="28"/>
          <w:szCs w:val="28"/>
          <w:lang w:bidi="en-US"/>
        </w:rPr>
        <w:t xml:space="preserve"> сельского поселения Курганинского района</w:t>
      </w:r>
      <w:r w:rsidR="008D3AC0" w:rsidRPr="00F77145">
        <w:rPr>
          <w:rFonts w:cs="Tahoma"/>
          <w:sz w:val="28"/>
          <w:szCs w:val="28"/>
          <w:lang w:bidi="en-US"/>
        </w:rPr>
        <w:t>;</w:t>
      </w:r>
    </w:p>
    <w:p w14:paraId="642CB270" w14:textId="77777777"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0A4C48">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0A4C48">
        <w:rPr>
          <w:sz w:val="28"/>
          <w:szCs w:val="28"/>
          <w:lang w:bidi="en-US"/>
        </w:rPr>
        <w:t xml:space="preserve"> </w:t>
      </w:r>
      <w:r w:rsidR="008D3AC0" w:rsidRPr="00F77145">
        <w:rPr>
          <w:sz w:val="28"/>
          <w:szCs w:val="28"/>
        </w:rPr>
        <w:t xml:space="preserve">об отказе в </w:t>
      </w:r>
      <w:r w:rsidR="00F656E9">
        <w:rPr>
          <w:sz w:val="28"/>
          <w:szCs w:val="28"/>
        </w:rPr>
        <w:t>предоставлении муниципальной услуги</w:t>
      </w:r>
      <w:r w:rsidR="008D3AC0" w:rsidRPr="00F77145">
        <w:rPr>
          <w:rFonts w:eastAsia="Lucida Sans Unicode"/>
          <w:sz w:val="28"/>
          <w:szCs w:val="28"/>
          <w:lang w:eastAsia="en-US" w:bidi="en-US"/>
        </w:rPr>
        <w:t>;</w:t>
      </w:r>
    </w:p>
    <w:p w14:paraId="21C64C27" w14:textId="77777777"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14:paraId="4F64495C" w14:textId="77777777"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14:paraId="555F3C6A" w14:textId="705924FE" w:rsidR="008D3AC0" w:rsidRPr="00F77145" w:rsidRDefault="004669EB" w:rsidP="00DC7000">
      <w:pPr>
        <w:widowControl w:val="0"/>
        <w:shd w:val="clear" w:color="auto" w:fill="FFFFFF"/>
        <w:suppressAutoHyphens/>
        <w:ind w:firstLine="567"/>
        <w:jc w:val="both"/>
        <w:rPr>
          <w:rFonts w:cs="Tahoma"/>
          <w:sz w:val="28"/>
          <w:szCs w:val="28"/>
          <w:lang w:bidi="en-US"/>
        </w:rPr>
      </w:pPr>
      <w:r w:rsidRPr="00F77145">
        <w:rPr>
          <w:rFonts w:cs="Tahoma"/>
          <w:sz w:val="28"/>
          <w:szCs w:val="28"/>
          <w:lang w:bidi="en-US"/>
        </w:rPr>
        <w:t>1)</w:t>
      </w:r>
      <w:r w:rsidR="006E47D9">
        <w:rPr>
          <w:rFonts w:cs="Tahoma"/>
          <w:sz w:val="28"/>
          <w:szCs w:val="28"/>
          <w:lang w:bidi="en-US"/>
        </w:rPr>
        <w:t xml:space="preserve"> </w:t>
      </w:r>
      <w:r w:rsidR="006E47D9" w:rsidRPr="000A4C48">
        <w:rPr>
          <w:rFonts w:cs="Tahoma"/>
          <w:sz w:val="28"/>
          <w:szCs w:val="28"/>
          <w:lang w:bidi="en-US"/>
        </w:rPr>
        <w:t xml:space="preserve">постановление администрации </w:t>
      </w:r>
      <w:r w:rsidR="00CB64B7">
        <w:rPr>
          <w:rFonts w:cs="Tahoma"/>
          <w:sz w:val="28"/>
          <w:szCs w:val="28"/>
          <w:lang w:bidi="en-US"/>
        </w:rPr>
        <w:t>Петропавловского</w:t>
      </w:r>
      <w:r w:rsidR="006E47D9" w:rsidRPr="000A4C48">
        <w:rPr>
          <w:rFonts w:cs="Tahoma"/>
          <w:sz w:val="28"/>
          <w:szCs w:val="28"/>
          <w:lang w:bidi="en-US"/>
        </w:rPr>
        <w:t xml:space="preserve"> сельского поселения</w:t>
      </w:r>
      <w:r w:rsidR="006E47D9">
        <w:rPr>
          <w:rFonts w:cs="Tahoma"/>
          <w:sz w:val="28"/>
          <w:szCs w:val="28"/>
          <w:lang w:bidi="en-US"/>
        </w:rPr>
        <w:t xml:space="preserve"> Курганинского района о проведении ярмарки на территории </w:t>
      </w:r>
      <w:r w:rsidR="00CB64B7">
        <w:rPr>
          <w:rFonts w:cs="Tahoma"/>
          <w:sz w:val="28"/>
          <w:szCs w:val="28"/>
          <w:lang w:bidi="en-US"/>
        </w:rPr>
        <w:t>Петропавловского</w:t>
      </w:r>
      <w:r w:rsidR="006E47D9">
        <w:rPr>
          <w:rFonts w:cs="Tahoma"/>
          <w:sz w:val="28"/>
          <w:szCs w:val="28"/>
          <w:lang w:bidi="en-US"/>
        </w:rPr>
        <w:t xml:space="preserve"> сельского поселения Курганинского района</w:t>
      </w:r>
      <w:r w:rsidR="008D3AC0" w:rsidRPr="00F77145">
        <w:rPr>
          <w:rFonts w:cs="Tahoma"/>
          <w:sz w:val="28"/>
          <w:szCs w:val="28"/>
          <w:lang w:bidi="en-US"/>
        </w:rPr>
        <w:t>;</w:t>
      </w:r>
    </w:p>
    <w:p w14:paraId="419DA139" w14:textId="77777777" w:rsidR="008D3AC0" w:rsidRPr="00F77145" w:rsidRDefault="004669EB" w:rsidP="00DC7000">
      <w:pPr>
        <w:widowControl w:val="0"/>
        <w:shd w:val="clear" w:color="auto" w:fill="FFFFFF"/>
        <w:suppressAutoHyphens/>
        <w:ind w:firstLine="567"/>
        <w:jc w:val="both"/>
        <w:rPr>
          <w:rFonts w:eastAsia="Lucida Sans Unicode"/>
          <w:sz w:val="28"/>
          <w:szCs w:val="28"/>
          <w:lang w:eastAsia="en-US" w:bidi="en-US"/>
        </w:rPr>
      </w:pPr>
      <w:r w:rsidRPr="00F77145">
        <w:rPr>
          <w:rFonts w:cs="Tahoma"/>
          <w:sz w:val="28"/>
          <w:szCs w:val="28"/>
          <w:lang w:bidi="en-US"/>
        </w:rPr>
        <w:t>2)</w:t>
      </w:r>
      <w:r w:rsidR="006E47D9">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0A4C48">
        <w:rPr>
          <w:sz w:val="28"/>
          <w:szCs w:val="28"/>
          <w:lang w:bidi="en-US"/>
        </w:rPr>
        <w:t xml:space="preserve"> </w:t>
      </w:r>
      <w:r w:rsidR="008D3AC0" w:rsidRPr="00F77145">
        <w:rPr>
          <w:sz w:val="28"/>
          <w:szCs w:val="28"/>
        </w:rPr>
        <w:t xml:space="preserve">об отказе в </w:t>
      </w:r>
      <w:r w:rsidR="006E47D9">
        <w:rPr>
          <w:sz w:val="28"/>
          <w:szCs w:val="28"/>
        </w:rPr>
        <w:t xml:space="preserve"> предоставлении муниципальной слуги</w:t>
      </w:r>
      <w:r w:rsidR="008D3AC0" w:rsidRPr="00F77145">
        <w:rPr>
          <w:rFonts w:eastAsia="Lucida Sans Unicode"/>
          <w:sz w:val="28"/>
          <w:szCs w:val="28"/>
          <w:lang w:eastAsia="en-US" w:bidi="en-US"/>
        </w:rPr>
        <w:t>.</w:t>
      </w:r>
    </w:p>
    <w:p w14:paraId="573EE511" w14:textId="77777777"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lastRenderedPageBreak/>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14:paraId="22E6A374" w14:textId="72890EE5"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D07064">
        <w:rPr>
          <w:sz w:val="28"/>
          <w:szCs w:val="28"/>
          <w:lang w:eastAsia="ar-SA"/>
        </w:rPr>
        <w:t>2.9.1.</w:t>
      </w:r>
      <w:r w:rsidRPr="0098354D">
        <w:rPr>
          <w:sz w:val="28"/>
          <w:szCs w:val="28"/>
          <w:lang w:eastAsia="ar-SA"/>
        </w:rPr>
        <w:t xml:space="preserve"> подраздела </w:t>
      </w:r>
      <w:r w:rsidR="00D07064">
        <w:rPr>
          <w:sz w:val="28"/>
          <w:szCs w:val="28"/>
          <w:lang w:eastAsia="ar-SA"/>
        </w:rPr>
        <w:t>2.9</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D07064">
        <w:rPr>
          <w:sz w:val="28"/>
          <w:szCs w:val="28"/>
          <w:lang w:eastAsia="ar-SA"/>
        </w:rPr>
        <w:t xml:space="preserve">трех </w:t>
      </w:r>
      <w:r w:rsidRPr="0098354D">
        <w:rPr>
          <w:sz w:val="28"/>
          <w:szCs w:val="28"/>
          <w:lang w:eastAsia="ar-SA"/>
        </w:rPr>
        <w:t>рабочих</w:t>
      </w:r>
      <w:r w:rsidR="000140B2">
        <w:rPr>
          <w:sz w:val="28"/>
          <w:szCs w:val="28"/>
          <w:lang w:eastAsia="ar-SA"/>
        </w:rPr>
        <w:t xml:space="preserve"> </w:t>
      </w:r>
      <w:r w:rsidRPr="0098354D">
        <w:rPr>
          <w:sz w:val="28"/>
          <w:szCs w:val="28"/>
          <w:lang w:eastAsia="ar-SA"/>
        </w:rPr>
        <w:t xml:space="preserve">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CB64B7">
        <w:rPr>
          <w:sz w:val="28"/>
          <w:szCs w:val="28"/>
          <w:lang w:eastAsia="ar-SA"/>
        </w:rPr>
        <w:t>Петропавловского</w:t>
      </w:r>
      <w:r w:rsidR="000140B2">
        <w:rPr>
          <w:sz w:val="28"/>
          <w:szCs w:val="28"/>
          <w:lang w:eastAsia="ar-SA"/>
        </w:rPr>
        <w:t xml:space="preserve"> </w:t>
      </w:r>
      <w:r w:rsidR="0016421B" w:rsidRPr="0016421B">
        <w:rPr>
          <w:sz w:val="28"/>
          <w:szCs w:val="28"/>
          <w:lang w:eastAsia="ar-SA"/>
        </w:rPr>
        <w:t xml:space="preserve">сельского поселения </w:t>
      </w:r>
      <w:r w:rsidR="000140B2">
        <w:rPr>
          <w:sz w:val="28"/>
          <w:szCs w:val="28"/>
          <w:lang w:eastAsia="ar-SA"/>
        </w:rPr>
        <w:t>Курганинского</w:t>
      </w:r>
      <w:r w:rsidR="0016421B" w:rsidRPr="0016421B">
        <w:rPr>
          <w:sz w:val="28"/>
          <w:szCs w:val="28"/>
          <w:lang w:eastAsia="ar-SA"/>
        </w:rPr>
        <w:t xml:space="preserve"> района</w:t>
      </w:r>
      <w:r w:rsidRPr="003E7DEE">
        <w:rPr>
          <w:sz w:val="28"/>
          <w:szCs w:val="28"/>
          <w:lang w:eastAsia="ar-SA"/>
        </w:rPr>
        <w:t xml:space="preserve"> в течение </w:t>
      </w:r>
      <w:r w:rsidR="00D07064">
        <w:rPr>
          <w:sz w:val="28"/>
          <w:szCs w:val="28"/>
          <w:lang w:eastAsia="ar-SA"/>
        </w:rPr>
        <w:t xml:space="preserve">одного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14:paraId="051970A9" w14:textId="345D5163"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w:t>
      </w:r>
      <w:r w:rsidR="00653C8C" w:rsidRPr="00653C8C">
        <w:rPr>
          <w:sz w:val="28"/>
          <w:szCs w:val="28"/>
        </w:rPr>
        <w:t xml:space="preserve"> </w:t>
      </w:r>
      <w:r w:rsidR="00653C8C" w:rsidRPr="000A4C48">
        <w:rPr>
          <w:rFonts w:cs="Tahoma"/>
          <w:sz w:val="28"/>
          <w:szCs w:val="28"/>
          <w:lang w:bidi="en-US"/>
        </w:rPr>
        <w:t xml:space="preserve">постановление администрации </w:t>
      </w:r>
      <w:r w:rsidR="00CB64B7">
        <w:rPr>
          <w:rFonts w:cs="Tahoma"/>
          <w:sz w:val="28"/>
          <w:szCs w:val="28"/>
          <w:lang w:bidi="en-US"/>
        </w:rPr>
        <w:t>Петропавловского</w:t>
      </w:r>
      <w:r w:rsidR="00653C8C" w:rsidRPr="000A4C48">
        <w:rPr>
          <w:rFonts w:cs="Tahoma"/>
          <w:sz w:val="28"/>
          <w:szCs w:val="28"/>
          <w:lang w:bidi="en-US"/>
        </w:rPr>
        <w:t xml:space="preserve"> сельского поселения</w:t>
      </w:r>
      <w:r w:rsidR="00653C8C">
        <w:rPr>
          <w:rFonts w:cs="Tahoma"/>
          <w:sz w:val="28"/>
          <w:szCs w:val="28"/>
          <w:lang w:bidi="en-US"/>
        </w:rPr>
        <w:t xml:space="preserve"> Курганинского района о проведении ярмарки на территории </w:t>
      </w:r>
      <w:r w:rsidR="00CB64B7">
        <w:rPr>
          <w:rFonts w:cs="Tahoma"/>
          <w:sz w:val="28"/>
          <w:szCs w:val="28"/>
          <w:lang w:bidi="en-US"/>
        </w:rPr>
        <w:t>Петропавловского</w:t>
      </w:r>
      <w:r w:rsidR="00653C8C">
        <w:rPr>
          <w:rFonts w:cs="Tahoma"/>
          <w:sz w:val="28"/>
          <w:szCs w:val="28"/>
          <w:lang w:bidi="en-US"/>
        </w:rPr>
        <w:t xml:space="preserve"> сельского поселения Курганинского района</w:t>
      </w:r>
      <w:r w:rsidR="00214F5D" w:rsidRPr="0098354D">
        <w:rPr>
          <w:color w:val="C00000"/>
          <w:sz w:val="28"/>
          <w:szCs w:val="28"/>
        </w:rPr>
        <w:t>.</w:t>
      </w:r>
    </w:p>
    <w:p w14:paraId="3C03BCDD" w14:textId="77777777"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00214F5D" w:rsidRPr="0098354D">
        <w:rPr>
          <w:color w:val="7030A0"/>
          <w:sz w:val="28"/>
          <w:szCs w:val="28"/>
        </w:rPr>
        <w:t>–</w:t>
      </w:r>
      <w:r w:rsidR="00653C8C">
        <w:rPr>
          <w:color w:val="7030A0"/>
          <w:sz w:val="28"/>
          <w:szCs w:val="28"/>
        </w:rPr>
        <w:t xml:space="preserve"> 5 </w:t>
      </w:r>
      <w:r w:rsidR="00214F5D" w:rsidRPr="001C131A">
        <w:rPr>
          <w:sz w:val="28"/>
          <w:szCs w:val="28"/>
        </w:rPr>
        <w:t>рабочих дн</w:t>
      </w:r>
      <w:r w:rsidR="009E6790" w:rsidRPr="001C131A">
        <w:rPr>
          <w:sz w:val="28"/>
          <w:szCs w:val="28"/>
        </w:rPr>
        <w:t>ей</w:t>
      </w:r>
      <w:r w:rsidRPr="001A2E86">
        <w:rPr>
          <w:color w:val="000000"/>
          <w:sz w:val="28"/>
          <w:szCs w:val="28"/>
        </w:rPr>
        <w:t>.</w:t>
      </w:r>
    </w:p>
    <w:p w14:paraId="76715056" w14:textId="77777777"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14:paraId="7423DC37" w14:textId="0F795D1A" w:rsidR="000140B2" w:rsidRPr="00F77145" w:rsidRDefault="000140B2" w:rsidP="000140B2">
      <w:pPr>
        <w:widowControl w:val="0"/>
        <w:suppressAutoHyphens/>
        <w:ind w:firstLine="567"/>
        <w:jc w:val="both"/>
        <w:rPr>
          <w:rFonts w:cs="Tahoma"/>
          <w:sz w:val="28"/>
          <w:szCs w:val="28"/>
          <w:lang w:bidi="en-US"/>
        </w:rPr>
      </w:pPr>
      <w:r w:rsidRPr="000140B2">
        <w:rPr>
          <w:sz w:val="28"/>
          <w:szCs w:val="28"/>
        </w:rPr>
        <w:t>1)</w:t>
      </w:r>
      <w:r w:rsidR="00DA2AEB" w:rsidRPr="000140B2">
        <w:rPr>
          <w:sz w:val="28"/>
          <w:szCs w:val="28"/>
        </w:rPr>
        <w:t xml:space="preserve"> </w:t>
      </w:r>
      <w:bookmarkStart w:id="12" w:name="sub_740"/>
      <w:r w:rsidRPr="000A4C48">
        <w:rPr>
          <w:rFonts w:cs="Tahoma"/>
          <w:sz w:val="28"/>
          <w:szCs w:val="28"/>
          <w:lang w:bidi="en-US"/>
        </w:rPr>
        <w:t xml:space="preserve">постановление администрации </w:t>
      </w:r>
      <w:r w:rsidR="00CB64B7">
        <w:rPr>
          <w:rFonts w:cs="Tahoma"/>
          <w:sz w:val="28"/>
          <w:szCs w:val="28"/>
          <w:lang w:bidi="en-US"/>
        </w:rPr>
        <w:t>Петропавловского</w:t>
      </w:r>
      <w:r w:rsidRPr="000A4C48">
        <w:rPr>
          <w:rFonts w:cs="Tahoma"/>
          <w:sz w:val="28"/>
          <w:szCs w:val="28"/>
          <w:lang w:bidi="en-US"/>
        </w:rPr>
        <w:t xml:space="preserve"> сельского поселения</w:t>
      </w:r>
      <w:r>
        <w:rPr>
          <w:rFonts w:cs="Tahoma"/>
          <w:sz w:val="28"/>
          <w:szCs w:val="28"/>
          <w:lang w:bidi="en-US"/>
        </w:rPr>
        <w:t xml:space="preserve"> Курганинского района о проведении ярмарки на территории </w:t>
      </w:r>
      <w:r w:rsidR="00CB64B7">
        <w:rPr>
          <w:rFonts w:cs="Tahoma"/>
          <w:sz w:val="28"/>
          <w:szCs w:val="28"/>
          <w:lang w:bidi="en-US"/>
        </w:rPr>
        <w:t>Петропавловского</w:t>
      </w:r>
      <w:r>
        <w:rPr>
          <w:rFonts w:cs="Tahoma"/>
          <w:sz w:val="28"/>
          <w:szCs w:val="28"/>
          <w:lang w:bidi="en-US"/>
        </w:rPr>
        <w:t xml:space="preserve"> сельского поселения Курганинского района</w:t>
      </w:r>
      <w:r w:rsidRPr="00F77145">
        <w:rPr>
          <w:rFonts w:cs="Tahoma"/>
          <w:sz w:val="28"/>
          <w:szCs w:val="28"/>
          <w:lang w:bidi="en-US"/>
        </w:rPr>
        <w:t>;</w:t>
      </w:r>
    </w:p>
    <w:p w14:paraId="1EC41641" w14:textId="77777777"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653C8C">
        <w:rPr>
          <w:color w:val="000000"/>
          <w:sz w:val="28"/>
          <w:szCs w:val="28"/>
          <w:lang w:eastAsia="ar-SA"/>
        </w:rPr>
        <w:t>;</w:t>
      </w:r>
    </w:p>
    <w:p w14:paraId="63968138" w14:textId="77777777"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14:paraId="1FE837BC" w14:textId="77777777"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155D1C">
        <w:rPr>
          <w:sz w:val="28"/>
          <w:szCs w:val="28"/>
        </w:rPr>
        <w:t xml:space="preserve"> </w:t>
      </w:r>
      <w:r w:rsidRPr="00F77145">
        <w:rPr>
          <w:sz w:val="28"/>
          <w:szCs w:val="28"/>
        </w:rPr>
        <w:t>по его выбору вправе получить:</w:t>
      </w:r>
    </w:p>
    <w:p w14:paraId="2AAEDA79"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14:paraId="1100301F"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б) 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14:paraId="4F42D8C6" w14:textId="77777777"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14:paraId="5282F0A8" w14:textId="77777777"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653C8C">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45736E0" w14:textId="77777777" w:rsidR="009A05BE" w:rsidRPr="001C131A" w:rsidRDefault="009A05BE" w:rsidP="009A05BE">
      <w:pPr>
        <w:widowControl w:val="0"/>
        <w:ind w:firstLine="709"/>
        <w:jc w:val="both"/>
        <w:rPr>
          <w:sz w:val="28"/>
          <w:szCs w:val="28"/>
        </w:rPr>
      </w:pPr>
      <w:bookmarkStart w:id="13" w:name="sub_741"/>
      <w:bookmarkEnd w:id="12"/>
      <w:r w:rsidRPr="001C131A">
        <w:rPr>
          <w:sz w:val="28"/>
          <w:szCs w:val="28"/>
        </w:rPr>
        <w:t>3.1.5.2. Ответственный специалист:</w:t>
      </w:r>
    </w:p>
    <w:bookmarkEnd w:id="13"/>
    <w:p w14:paraId="20E0DAB0" w14:textId="77777777"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14:paraId="6D3244F6" w14:textId="77777777"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C8C85F5" w14:textId="77777777" w:rsidR="009A05BE" w:rsidRPr="001C131A" w:rsidRDefault="009A05BE" w:rsidP="009A05BE">
      <w:pPr>
        <w:widowControl w:val="0"/>
        <w:ind w:firstLine="709"/>
        <w:jc w:val="both"/>
        <w:rPr>
          <w:sz w:val="28"/>
          <w:szCs w:val="28"/>
        </w:rPr>
      </w:pPr>
      <w:r w:rsidRPr="001C131A">
        <w:rPr>
          <w:sz w:val="28"/>
          <w:szCs w:val="28"/>
        </w:rPr>
        <w:t>заявитель</w:t>
      </w:r>
      <w:r w:rsidR="00073192">
        <w:rPr>
          <w:sz w:val="28"/>
          <w:szCs w:val="28"/>
        </w:rPr>
        <w:t xml:space="preserve"> </w:t>
      </w:r>
      <w:r w:rsidRPr="001C131A">
        <w:rPr>
          <w:sz w:val="28"/>
          <w:szCs w:val="28"/>
        </w:rPr>
        <w:t xml:space="preserve">подтверждает получение документов личной подписью с </w:t>
      </w:r>
      <w:r w:rsidRPr="001C131A">
        <w:rPr>
          <w:sz w:val="28"/>
          <w:szCs w:val="28"/>
        </w:rPr>
        <w:lastRenderedPageBreak/>
        <w:t>расшифровкой в соответствующей графе журнала регистрации.</w:t>
      </w:r>
    </w:p>
    <w:p w14:paraId="75FBD3C1" w14:textId="77777777"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A83C12">
        <w:rPr>
          <w:sz w:val="28"/>
          <w:szCs w:val="28"/>
        </w:rPr>
        <w:t>одного</w:t>
      </w:r>
      <w:r w:rsidR="005D29D2" w:rsidRPr="003E7DEE">
        <w:rPr>
          <w:sz w:val="28"/>
          <w:szCs w:val="28"/>
        </w:rPr>
        <w:t xml:space="preserve"> рабоч</w:t>
      </w:r>
      <w:r w:rsidR="003E7DEE" w:rsidRPr="003E7DEE">
        <w:rPr>
          <w:sz w:val="28"/>
          <w:szCs w:val="28"/>
        </w:rPr>
        <w:t>его дня</w:t>
      </w:r>
      <w:r w:rsidR="00073192">
        <w:rPr>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14:paraId="58F78574" w14:textId="77777777"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14:paraId="2AC7942D" w14:textId="77777777"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A83C12">
        <w:rPr>
          <w:sz w:val="28"/>
          <w:szCs w:val="28"/>
        </w:rPr>
        <w:t>–</w:t>
      </w:r>
      <w:r w:rsidRPr="001C131A">
        <w:rPr>
          <w:sz w:val="28"/>
          <w:szCs w:val="28"/>
        </w:rPr>
        <w:t xml:space="preserve"> </w:t>
      </w:r>
      <w:r w:rsidR="00A83C12" w:rsidRPr="00A83C12">
        <w:rPr>
          <w:sz w:val="28"/>
          <w:szCs w:val="28"/>
        </w:rPr>
        <w:t>один</w:t>
      </w:r>
      <w:r w:rsidR="00A83C12">
        <w:rPr>
          <w:color w:val="7030A0"/>
          <w:sz w:val="28"/>
          <w:szCs w:val="28"/>
        </w:rPr>
        <w:t xml:space="preserve"> </w:t>
      </w:r>
      <w:r w:rsidR="005D29D2" w:rsidRPr="001C131A">
        <w:rPr>
          <w:sz w:val="28"/>
          <w:szCs w:val="28"/>
        </w:rPr>
        <w:t>рабочий день</w:t>
      </w:r>
      <w:r w:rsidRPr="001C131A">
        <w:rPr>
          <w:sz w:val="28"/>
          <w:szCs w:val="28"/>
        </w:rPr>
        <w:t>.</w:t>
      </w:r>
    </w:p>
    <w:p w14:paraId="458C3E71" w14:textId="77777777"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p>
    <w:p w14:paraId="30444274" w14:textId="2B24B353" w:rsidR="005D29D2" w:rsidRPr="0098354D" w:rsidRDefault="00186B65" w:rsidP="006106A4">
      <w:pPr>
        <w:widowControl w:val="0"/>
        <w:tabs>
          <w:tab w:val="left" w:pos="851"/>
        </w:tabs>
        <w:ind w:firstLine="709"/>
        <w:jc w:val="both"/>
        <w:rPr>
          <w:color w:val="C00000"/>
          <w:sz w:val="28"/>
          <w:szCs w:val="28"/>
          <w:lang w:eastAsia="ar-SA"/>
        </w:rPr>
      </w:pPr>
      <w:r>
        <w:rPr>
          <w:sz w:val="28"/>
          <w:szCs w:val="28"/>
        </w:rPr>
        <w:t>1</w:t>
      </w:r>
      <w:r w:rsidR="00073192">
        <w:rPr>
          <w:sz w:val="28"/>
          <w:szCs w:val="28"/>
        </w:rPr>
        <w:t xml:space="preserve">) </w:t>
      </w:r>
      <w:r w:rsidR="00073192" w:rsidRPr="000A4C48">
        <w:rPr>
          <w:rFonts w:cs="Tahoma"/>
          <w:sz w:val="28"/>
          <w:szCs w:val="28"/>
          <w:lang w:bidi="en-US"/>
        </w:rPr>
        <w:t xml:space="preserve">постановление администрации </w:t>
      </w:r>
      <w:r w:rsidR="00CB64B7">
        <w:rPr>
          <w:rFonts w:cs="Tahoma"/>
          <w:sz w:val="28"/>
          <w:szCs w:val="28"/>
          <w:lang w:bidi="en-US"/>
        </w:rPr>
        <w:t>Петропавловского</w:t>
      </w:r>
      <w:r w:rsidR="00073192" w:rsidRPr="000A4C48">
        <w:rPr>
          <w:rFonts w:cs="Tahoma"/>
          <w:sz w:val="28"/>
          <w:szCs w:val="28"/>
          <w:lang w:bidi="en-US"/>
        </w:rPr>
        <w:t xml:space="preserve"> сельского поселения</w:t>
      </w:r>
      <w:r w:rsidR="00073192">
        <w:rPr>
          <w:rFonts w:cs="Tahoma"/>
          <w:sz w:val="28"/>
          <w:szCs w:val="28"/>
          <w:lang w:bidi="en-US"/>
        </w:rPr>
        <w:t xml:space="preserve"> Курганинского района о проведении ярмарки на территории </w:t>
      </w:r>
      <w:r w:rsidR="00CB64B7">
        <w:rPr>
          <w:rFonts w:cs="Tahoma"/>
          <w:sz w:val="28"/>
          <w:szCs w:val="28"/>
          <w:lang w:bidi="en-US"/>
        </w:rPr>
        <w:t>Петропавловского</w:t>
      </w:r>
      <w:r w:rsidR="00073192">
        <w:rPr>
          <w:rFonts w:cs="Tahoma"/>
          <w:sz w:val="28"/>
          <w:szCs w:val="28"/>
          <w:lang w:bidi="en-US"/>
        </w:rPr>
        <w:t xml:space="preserve"> сельского поселения Курганинского района.</w:t>
      </w:r>
      <w:r w:rsidR="006106A4">
        <w:rPr>
          <w:color w:val="C00000"/>
          <w:sz w:val="28"/>
          <w:szCs w:val="28"/>
        </w:rPr>
        <w:t xml:space="preserve"> </w:t>
      </w:r>
    </w:p>
    <w:p w14:paraId="45B627F8" w14:textId="77777777"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14:paraId="78282809" w14:textId="77777777"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073192">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14:paraId="3794E465" w14:textId="77777777"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14:paraId="660ACBBC" w14:textId="77777777"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14:paraId="4736CB5B" w14:textId="77777777"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31" w:history="1">
        <w:r w:rsidRPr="001B48F1">
          <w:rPr>
            <w:sz w:val="28"/>
            <w:szCs w:val="28"/>
          </w:rPr>
          <w:t>пунктами 1</w:t>
        </w:r>
      </w:hyperlink>
      <w:r w:rsidR="006106A4">
        <w:rPr>
          <w:sz w:val="28"/>
          <w:szCs w:val="28"/>
        </w:rPr>
        <w:t>-</w:t>
      </w:r>
      <w:hyperlink r:id="rId32" w:history="1">
        <w:r w:rsidRPr="001B48F1">
          <w:rPr>
            <w:sz w:val="28"/>
            <w:szCs w:val="28"/>
          </w:rPr>
          <w:t>7</w:t>
        </w:r>
      </w:hyperlink>
      <w:r w:rsidRPr="001B48F1">
        <w:rPr>
          <w:sz w:val="28"/>
          <w:szCs w:val="28"/>
        </w:rPr>
        <w:t xml:space="preserve">, </w:t>
      </w:r>
      <w:hyperlink r:id="rId33" w:history="1">
        <w:r w:rsidRPr="001B48F1">
          <w:rPr>
            <w:sz w:val="28"/>
            <w:szCs w:val="28"/>
          </w:rPr>
          <w:t>9</w:t>
        </w:r>
      </w:hyperlink>
      <w:r w:rsidRPr="001B48F1">
        <w:rPr>
          <w:sz w:val="28"/>
          <w:szCs w:val="28"/>
        </w:rPr>
        <w:t xml:space="preserve">, </w:t>
      </w:r>
      <w:hyperlink r:id="rId34" w:history="1">
        <w:r w:rsidRPr="001B48F1">
          <w:rPr>
            <w:sz w:val="28"/>
            <w:szCs w:val="28"/>
          </w:rPr>
          <w:t>10</w:t>
        </w:r>
      </w:hyperlink>
      <w:r w:rsidRPr="001B48F1">
        <w:rPr>
          <w:sz w:val="28"/>
          <w:szCs w:val="28"/>
        </w:rPr>
        <w:t xml:space="preserve">, </w:t>
      </w:r>
      <w:hyperlink r:id="rId35" w:history="1">
        <w:r w:rsidRPr="001B48F1">
          <w:rPr>
            <w:sz w:val="28"/>
            <w:szCs w:val="28"/>
          </w:rPr>
          <w:t>14</w:t>
        </w:r>
      </w:hyperlink>
      <w:r w:rsidRPr="001B48F1">
        <w:rPr>
          <w:sz w:val="28"/>
          <w:szCs w:val="28"/>
        </w:rPr>
        <w:t xml:space="preserve">, </w:t>
      </w:r>
      <w:hyperlink r:id="rId36" w:history="1">
        <w:r w:rsidRPr="001B48F1">
          <w:rPr>
            <w:sz w:val="28"/>
            <w:szCs w:val="28"/>
          </w:rPr>
          <w:t>17</w:t>
        </w:r>
      </w:hyperlink>
      <w:r w:rsidRPr="001B48F1">
        <w:rPr>
          <w:sz w:val="28"/>
          <w:szCs w:val="28"/>
        </w:rPr>
        <w:t xml:space="preserve"> и </w:t>
      </w:r>
      <w:hyperlink r:id="rId37" w:history="1">
        <w:r w:rsidRPr="001B48F1">
          <w:rPr>
            <w:sz w:val="28"/>
            <w:szCs w:val="28"/>
          </w:rPr>
          <w:t>18 части 6 статьи 7</w:t>
        </w:r>
      </w:hyperlink>
      <w:r w:rsidRPr="001B48F1">
        <w:rPr>
          <w:sz w:val="28"/>
          <w:szCs w:val="28"/>
        </w:rPr>
        <w:t xml:space="preserve"> Федерального закона</w:t>
      </w:r>
      <w:r w:rsidR="00134DC0">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C2436A8" w14:textId="77777777"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14:paraId="34518148" w14:textId="77777777"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14:paraId="35D96E1D" w14:textId="77777777" w:rsidR="00F54784" w:rsidRDefault="00360548" w:rsidP="00F54784">
      <w:pPr>
        <w:spacing w:line="0" w:lineRule="atLeast"/>
        <w:ind w:firstLine="709"/>
        <w:jc w:val="both"/>
        <w:rPr>
          <w:sz w:val="28"/>
          <w:szCs w:val="28"/>
        </w:rPr>
      </w:pPr>
      <w:r w:rsidRPr="00F47E65">
        <w:rPr>
          <w:sz w:val="28"/>
          <w:szCs w:val="28"/>
        </w:rPr>
        <w:lastRenderedPageBreak/>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14:paraId="716228E5" w14:textId="77777777"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5DC7DBA4" w14:textId="77777777" w:rsidR="008B6E5C" w:rsidRPr="00F47E65" w:rsidRDefault="008B6E5C" w:rsidP="00471808">
      <w:pPr>
        <w:tabs>
          <w:tab w:val="left" w:pos="720"/>
          <w:tab w:val="left" w:pos="6480"/>
        </w:tabs>
        <w:jc w:val="both"/>
        <w:rPr>
          <w:rFonts w:cs="Arial"/>
          <w:sz w:val="28"/>
          <w:szCs w:val="28"/>
        </w:rPr>
      </w:pPr>
    </w:p>
    <w:p w14:paraId="5742058F" w14:textId="0C3CC46B"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AB08DD"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1ADC16C5" w14:textId="77777777" w:rsidR="00997619" w:rsidRPr="001A2E86" w:rsidRDefault="00997619" w:rsidP="00997619">
      <w:pPr>
        <w:autoSpaceDE w:val="0"/>
        <w:autoSpaceDN w:val="0"/>
        <w:adjustRightInd w:val="0"/>
        <w:jc w:val="center"/>
        <w:outlineLvl w:val="1"/>
        <w:rPr>
          <w:color w:val="000000"/>
          <w:sz w:val="28"/>
          <w:szCs w:val="28"/>
        </w:rPr>
      </w:pPr>
    </w:p>
    <w:p w14:paraId="0862328D" w14:textId="76ED7B4F" w:rsidR="0044309E" w:rsidRPr="00796E35" w:rsidRDefault="0044309E" w:rsidP="00AB08DD">
      <w:pPr>
        <w:widowControl w:val="0"/>
        <w:tabs>
          <w:tab w:val="left" w:pos="851"/>
        </w:tabs>
        <w:autoSpaceDE w:val="0"/>
        <w:autoSpaceDN w:val="0"/>
        <w:adjustRightInd w:val="0"/>
        <w:ind w:firstLine="709"/>
        <w:jc w:val="both"/>
        <w:outlineLvl w:val="1"/>
        <w:rPr>
          <w:rFonts w:eastAsia="DejaVu Sans"/>
          <w:kern w:val="3"/>
          <w:sz w:val="28"/>
          <w:szCs w:val="28"/>
          <w:lang w:eastAsia="zh-CN" w:bidi="hi-IN"/>
        </w:rPr>
      </w:pPr>
      <w:r w:rsidRPr="00796E35">
        <w:rPr>
          <w:sz w:val="28"/>
          <w:szCs w:val="28"/>
        </w:rPr>
        <w:t xml:space="preserve">3.2.1. </w:t>
      </w:r>
      <w:r w:rsidR="00AB08DD" w:rsidRPr="00796E35">
        <w:rPr>
          <w:sz w:val="28"/>
          <w:szCs w:val="28"/>
        </w:rPr>
        <w:t>Порядок осуществления</w:t>
      </w:r>
      <w:r w:rsidR="00AB08DD">
        <w:rPr>
          <w:sz w:val="28"/>
          <w:szCs w:val="28"/>
        </w:rPr>
        <w:t xml:space="preserve"> </w:t>
      </w:r>
      <w:r w:rsidR="00AB08DD"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w:t>
      </w:r>
      <w:r w:rsidR="00AB08DD">
        <w:rPr>
          <w:rFonts w:eastAsia="DejaVu Sans"/>
          <w:kern w:val="3"/>
          <w:sz w:val="28"/>
          <w:szCs w:val="28"/>
          <w:lang w:eastAsia="zh-CN" w:bidi="hi-IN"/>
        </w:rPr>
        <w:t>т</w:t>
      </w:r>
      <w:r w:rsidR="00AB08DD" w:rsidRPr="00796E35">
        <w:rPr>
          <w:rFonts w:eastAsia="DejaVu Sans"/>
          <w:kern w:val="3"/>
          <w:sz w:val="28"/>
          <w:szCs w:val="28"/>
          <w:lang w:eastAsia="zh-CN" w:bidi="hi-IN"/>
        </w:rPr>
        <w:t>ствии с положениями статьи 10 федерального закона от 27 июля 2010 года№ 210-ФЗ «</w:t>
      </w:r>
      <w:r w:rsidR="00AB08DD">
        <w:rPr>
          <w:rFonts w:eastAsia="DejaVu Sans"/>
          <w:kern w:val="3"/>
          <w:sz w:val="28"/>
          <w:szCs w:val="28"/>
          <w:lang w:eastAsia="zh-CN" w:bidi="hi-IN"/>
        </w:rPr>
        <w:t>О</w:t>
      </w:r>
      <w:r w:rsidR="00AB08DD" w:rsidRPr="00796E35">
        <w:rPr>
          <w:rFonts w:eastAsia="DejaVu Sans"/>
          <w:kern w:val="3"/>
          <w:sz w:val="28"/>
          <w:szCs w:val="28"/>
          <w:lang w:eastAsia="zh-CN" w:bidi="hi-IN"/>
        </w:rPr>
        <w:t>б организации предоставления государственных и муниципальных услуг»</w:t>
      </w:r>
    </w:p>
    <w:p w14:paraId="5D491212" w14:textId="0FA07D83" w:rsidR="009175CC" w:rsidRPr="00334654" w:rsidRDefault="00D338BB" w:rsidP="00AB08DD">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AB08DD">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14:paraId="57471AA6" w14:textId="77777777"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14:paraId="5DD63189"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073192">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14:paraId="7D374FCC"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14:paraId="4DFD4F0D" w14:textId="77777777"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073192">
        <w:rPr>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14:paraId="09CE8F00" w14:textId="77777777"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14:paraId="5450AE58" w14:textId="77777777" w:rsidR="00117A40"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)получение сведений о ходе выполнения запроса;</w:t>
      </w:r>
    </w:p>
    <w:p w14:paraId="363D3A6A" w14:textId="77777777" w:rsidR="00260C49"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14:paraId="65F6C32E" w14:textId="77777777" w:rsidR="0015409B" w:rsidRPr="001A2E86" w:rsidRDefault="00073192"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14:paraId="46AAB146" w14:textId="77777777"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14:paraId="1D5FA40C" w14:textId="77777777"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073192">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xml:space="preserve">, в том </w:t>
      </w:r>
      <w:r w:rsidRPr="001A2E86">
        <w:rPr>
          <w:color w:val="000000"/>
          <w:sz w:val="28"/>
          <w:szCs w:val="28"/>
        </w:rPr>
        <w:lastRenderedPageBreak/>
        <w:t>числе в электронной форме, либо в МФЦ.</w:t>
      </w:r>
    </w:p>
    <w:p w14:paraId="79251D20" w14:textId="77777777"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14:paraId="1FDB3A61"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14:paraId="385B687D" w14:textId="77777777"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073192">
        <w:rPr>
          <w:sz w:val="28"/>
          <w:szCs w:val="28"/>
        </w:rPr>
        <w:t xml:space="preserve"> </w:t>
      </w:r>
      <w:r w:rsidRPr="0098354D">
        <w:rPr>
          <w:sz w:val="28"/>
          <w:szCs w:val="28"/>
        </w:rPr>
        <w:t>размещается следующая информация:</w:t>
      </w:r>
    </w:p>
    <w:p w14:paraId="25C467AB" w14:textId="77777777"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14:paraId="7AC9BFF1" w14:textId="77777777"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14:paraId="28D582EE"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14:paraId="220C9A09"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87E203D" w14:textId="77777777"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14:paraId="79A79D3F" w14:textId="77777777"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14:paraId="2E4878F7" w14:textId="77777777"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14:paraId="2D5577F8" w14:textId="77777777"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14:paraId="42E82F93" w14:textId="77777777"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14:paraId="6075E302" w14:textId="77777777"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073192">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14:paraId="25929DF1"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14:paraId="04C1F4B4" w14:textId="77777777"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FD5622D" w14:textId="77777777" w:rsidR="00D41B7E" w:rsidRPr="00942BC9" w:rsidRDefault="00D41B7E" w:rsidP="00D41B7E">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14:paraId="58242872" w14:textId="77777777"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14:paraId="7E307DEB" w14:textId="77777777"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2C5C39">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14:paraId="255B9EC7" w14:textId="77777777" w:rsidR="00B679D5" w:rsidRPr="00073192" w:rsidRDefault="00B679D5" w:rsidP="00B679D5">
      <w:pPr>
        <w:ind w:firstLine="851"/>
        <w:jc w:val="both"/>
        <w:rPr>
          <w:sz w:val="28"/>
          <w:szCs w:val="28"/>
        </w:rPr>
      </w:pPr>
      <w:r w:rsidRPr="0007319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6E6FC41" w14:textId="77777777" w:rsidR="00B679D5" w:rsidRPr="00073192" w:rsidRDefault="00B679D5" w:rsidP="00B679D5">
      <w:pPr>
        <w:ind w:firstLine="851"/>
        <w:jc w:val="both"/>
        <w:rPr>
          <w:sz w:val="28"/>
          <w:szCs w:val="28"/>
        </w:rPr>
      </w:pPr>
      <w:r w:rsidRPr="000731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6819CA" w14:textId="77777777" w:rsidR="00616E77" w:rsidRPr="00073192" w:rsidRDefault="00B679D5" w:rsidP="00F47E65">
      <w:pPr>
        <w:ind w:firstLine="851"/>
        <w:jc w:val="both"/>
        <w:rPr>
          <w:sz w:val="28"/>
          <w:szCs w:val="28"/>
        </w:rPr>
      </w:pPr>
      <w:r w:rsidRPr="000731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B21B80" w14:textId="77777777"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D5AB0F"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14:paraId="711022B5"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14:paraId="13107CCC" w14:textId="77777777"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14:paraId="7A905CD2" w14:textId="77777777"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14:paraId="0F45E5C5"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14:paraId="078C6540"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14:paraId="301501F2"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14:paraId="30F87582" w14:textId="77777777"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14:paraId="46C0D8D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14:paraId="6F4B770F"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073192">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D237B2D"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14:paraId="1539499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2B2BB7">
        <w:rPr>
          <w:sz w:val="28"/>
          <w:szCs w:val="28"/>
        </w:rPr>
        <w:t xml:space="preserve"> 1</w:t>
      </w:r>
      <w:r w:rsidR="0009094E" w:rsidRPr="00F77145">
        <w:rPr>
          <w:sz w:val="28"/>
          <w:szCs w:val="28"/>
        </w:rPr>
        <w:t xml:space="preserve"> пункта </w:t>
      </w:r>
      <w:r w:rsidR="002B2BB7">
        <w:rPr>
          <w:sz w:val="28"/>
          <w:szCs w:val="28"/>
        </w:rPr>
        <w:t>2.6.</w:t>
      </w:r>
      <w:r w:rsidR="0009094E" w:rsidRPr="00F77145">
        <w:rPr>
          <w:sz w:val="28"/>
          <w:szCs w:val="28"/>
        </w:rPr>
        <w:t xml:space="preserve"> подраздела </w:t>
      </w:r>
      <w:r w:rsidR="002B2BB7">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73192">
        <w:rPr>
          <w:sz w:val="28"/>
          <w:szCs w:val="28"/>
        </w:rPr>
        <w:t xml:space="preserve"> </w:t>
      </w:r>
      <w:r w:rsidRPr="001C131A">
        <w:rPr>
          <w:sz w:val="28"/>
          <w:szCs w:val="28"/>
        </w:rPr>
        <w:t>необходимых для предоставления муниципальной услуги;</w:t>
      </w:r>
    </w:p>
    <w:p w14:paraId="51C8C9F8"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14:paraId="1EF91E11"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14:paraId="56032606"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1D6A8B1"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14:paraId="33127973"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r w:rsidR="002B2BB7" w:rsidRPr="001C131A">
        <w:rPr>
          <w:sz w:val="28"/>
          <w:szCs w:val="28"/>
        </w:rPr>
        <w:t>потери,</w:t>
      </w:r>
      <w:r w:rsidRPr="001C131A">
        <w:rPr>
          <w:sz w:val="28"/>
          <w:szCs w:val="28"/>
        </w:rPr>
        <w:t xml:space="preserve"> ранее введенной информации;</w:t>
      </w:r>
    </w:p>
    <w:p w14:paraId="66CA00E0" w14:textId="77777777"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E9071E1" w14:textId="77777777"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002B2BB7">
        <w:rPr>
          <w:sz w:val="28"/>
          <w:szCs w:val="28"/>
        </w:rPr>
        <w:t xml:space="preserve"> </w:t>
      </w:r>
      <w:r w:rsidR="0009094E" w:rsidRPr="00F77145">
        <w:rPr>
          <w:sz w:val="28"/>
          <w:szCs w:val="28"/>
        </w:rPr>
        <w:t>пункт</w:t>
      </w:r>
      <w:r w:rsidR="003324C4">
        <w:rPr>
          <w:sz w:val="28"/>
          <w:szCs w:val="28"/>
        </w:rPr>
        <w:t>е</w:t>
      </w:r>
      <w:r w:rsidR="0009094E" w:rsidRPr="00F77145">
        <w:rPr>
          <w:sz w:val="28"/>
          <w:szCs w:val="28"/>
        </w:rPr>
        <w:t xml:space="preserve"> </w:t>
      </w:r>
      <w:r w:rsidR="002B2BB7">
        <w:rPr>
          <w:sz w:val="28"/>
          <w:szCs w:val="28"/>
        </w:rPr>
        <w:t>2.6.1</w:t>
      </w:r>
      <w:r w:rsidR="0009094E" w:rsidRPr="00F77145">
        <w:rPr>
          <w:sz w:val="28"/>
          <w:szCs w:val="28"/>
        </w:rPr>
        <w:t xml:space="preserve">. подраздела </w:t>
      </w:r>
      <w:r w:rsidR="002B2BB7">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14:paraId="366DC325" w14:textId="77777777" w:rsidR="00D41B7E" w:rsidRPr="001C131A" w:rsidRDefault="00D41B7E" w:rsidP="00D41B7E">
      <w:pPr>
        <w:autoSpaceDE w:val="0"/>
        <w:autoSpaceDN w:val="0"/>
        <w:adjustRightInd w:val="0"/>
        <w:ind w:firstLine="709"/>
        <w:jc w:val="both"/>
        <w:rPr>
          <w:sz w:val="28"/>
          <w:szCs w:val="28"/>
        </w:rPr>
      </w:pPr>
      <w:r w:rsidRPr="00942BC9">
        <w:rPr>
          <w:sz w:val="28"/>
          <w:szCs w:val="28"/>
        </w:rPr>
        <w:lastRenderedPageBreak/>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14:paraId="2BE42667"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14:paraId="6AA20D97" w14:textId="77777777"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2B2BB7">
        <w:rPr>
          <w:rFonts w:eastAsia="Calibri"/>
          <w:sz w:val="28"/>
          <w:szCs w:val="28"/>
        </w:rPr>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14:paraId="65F04154" w14:textId="77777777"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2B2BB7">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14:paraId="4D072DCC" w14:textId="77777777"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2B2BB7">
        <w:rPr>
          <w:spacing w:val="-4"/>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14:paraId="2774D5BC" w14:textId="77777777"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14:paraId="483852FB" w14:textId="77777777"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14:paraId="33D43E2D"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2B2BB7">
        <w:rPr>
          <w:rFonts w:eastAsia="DejaVu Sans"/>
          <w:sz w:val="28"/>
          <w:szCs w:val="28"/>
        </w:rPr>
        <w:t>один</w:t>
      </w:r>
      <w:r w:rsidR="0058201F">
        <w:rPr>
          <w:rFonts w:eastAsia="DejaVu Sans"/>
          <w:sz w:val="28"/>
          <w:szCs w:val="28"/>
        </w:rPr>
        <w:t xml:space="preserve"> </w:t>
      </w:r>
      <w:r w:rsidRPr="001C131A">
        <w:rPr>
          <w:rFonts w:eastAsia="DejaVu Sans"/>
          <w:sz w:val="28"/>
          <w:szCs w:val="28"/>
        </w:rPr>
        <w:t>рабочий день.</w:t>
      </w:r>
    </w:p>
    <w:p w14:paraId="706219C3" w14:textId="77777777"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2B2BB7">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14:paraId="7E8350BC" w14:textId="77777777"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14:paraId="0EBD4917" w14:textId="77777777"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14:paraId="0EA9B686" w14:textId="77777777"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w:t>
      </w:r>
      <w:r w:rsidRPr="001C131A">
        <w:rPr>
          <w:rFonts w:eastAsia="DejaVu Sans"/>
          <w:sz w:val="28"/>
          <w:szCs w:val="28"/>
        </w:rPr>
        <w:lastRenderedPageBreak/>
        <w:t>Регламента, а также осуществляются следующие действия:</w:t>
      </w:r>
    </w:p>
    <w:p w14:paraId="1FCBEAE1" w14:textId="77777777"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CFE760E" w14:textId="77777777"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134DC0">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14:paraId="7903D964" w14:textId="77777777"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23B7B728"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14:paraId="59FA4DAD" w14:textId="77777777"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14:paraId="7282BF02" w14:textId="77777777"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E81296">
        <w:rPr>
          <w:rFonts w:eastAsia="DejaVu Sans"/>
          <w:sz w:val="28"/>
          <w:szCs w:val="28"/>
        </w:rPr>
        <w:t xml:space="preserve"> </w:t>
      </w:r>
      <w:r w:rsidR="0009094E" w:rsidRPr="00F77145">
        <w:rPr>
          <w:sz w:val="28"/>
          <w:szCs w:val="28"/>
        </w:rPr>
        <w:t xml:space="preserve">в </w:t>
      </w:r>
      <w:r w:rsidR="004D2FAE" w:rsidRPr="00F77145">
        <w:rPr>
          <w:sz w:val="28"/>
          <w:szCs w:val="28"/>
        </w:rPr>
        <w:t>подпунктах</w:t>
      </w:r>
      <w:r w:rsidR="00E81296">
        <w:rPr>
          <w:sz w:val="28"/>
          <w:szCs w:val="28"/>
        </w:rPr>
        <w:t xml:space="preserve"> 1 </w:t>
      </w:r>
      <w:r w:rsidR="0009094E" w:rsidRPr="00F77145">
        <w:rPr>
          <w:sz w:val="28"/>
          <w:szCs w:val="28"/>
        </w:rPr>
        <w:t xml:space="preserve"> пункта </w:t>
      </w:r>
      <w:r w:rsidR="00E81296">
        <w:rPr>
          <w:sz w:val="28"/>
          <w:szCs w:val="28"/>
        </w:rPr>
        <w:t>2.6.</w:t>
      </w:r>
      <w:r w:rsidR="0009094E" w:rsidRPr="00F77145">
        <w:rPr>
          <w:sz w:val="28"/>
          <w:szCs w:val="28"/>
        </w:rPr>
        <w:t xml:space="preserve"> подраздела </w:t>
      </w:r>
      <w:r w:rsidR="00E81296">
        <w:rPr>
          <w:sz w:val="28"/>
          <w:szCs w:val="28"/>
        </w:rPr>
        <w:t>2.6.1.</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14:paraId="1CE6B5C7"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9D8451E"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58E08815" w14:textId="77777777"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81296">
        <w:rPr>
          <w:sz w:val="28"/>
          <w:szCs w:val="28"/>
        </w:rPr>
        <w:t xml:space="preserve"> </w:t>
      </w:r>
      <w:r w:rsidRPr="00942BC9">
        <w:rPr>
          <w:rFonts w:eastAsia="DejaVu Sans"/>
          <w:sz w:val="28"/>
          <w:szCs w:val="28"/>
        </w:rPr>
        <w:t>является прием и регистрация заявления и прилагаемых к нему документов.</w:t>
      </w:r>
    </w:p>
    <w:p w14:paraId="38D174F5" w14:textId="77777777"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 xml:space="preserve">или сформированному Уполномоченным органом, </w:t>
      </w:r>
      <w:r w:rsidRPr="001C131A">
        <w:rPr>
          <w:sz w:val="28"/>
          <w:szCs w:val="28"/>
        </w:rPr>
        <w:lastRenderedPageBreak/>
        <w:t>предоставляющему муниципальную услугу, уведомлению об отказе в приеме документов.</w:t>
      </w:r>
    </w:p>
    <w:p w14:paraId="5680A0FC" w14:textId="77777777"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FACD66A"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14:paraId="44AA6571" w14:textId="77777777"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14:paraId="58027E16"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14:paraId="72ABEA41" w14:textId="77777777"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844CB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D4499C">
        <w:rPr>
          <w:rFonts w:eastAsia="Calibri"/>
          <w:sz w:val="28"/>
          <w:szCs w:val="28"/>
          <w:lang w:eastAsia="en-US"/>
        </w:rPr>
        <w:t xml:space="preserve"> </w:t>
      </w:r>
      <w:r w:rsidR="009175CC" w:rsidRPr="00F77145">
        <w:rPr>
          <w:sz w:val="28"/>
          <w:szCs w:val="28"/>
        </w:rPr>
        <w:t>с использованием усиленной квалифицированной электронной подписи;</w:t>
      </w:r>
    </w:p>
    <w:p w14:paraId="4846BEC4" w14:textId="77777777"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br/>
        <w:t>в МФЦ</w:t>
      </w:r>
      <w:r w:rsidR="00564C31" w:rsidRPr="00F77145">
        <w:rPr>
          <w:sz w:val="28"/>
          <w:szCs w:val="28"/>
        </w:rPr>
        <w:t>;</w:t>
      </w:r>
    </w:p>
    <w:p w14:paraId="5D11487B" w14:textId="77777777"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14:paraId="7B168A5F"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AC749BC" w14:textId="77777777"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844CB1">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14:paraId="3A648870" w14:textId="77777777"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14:paraId="3DD3140B" w14:textId="77777777"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14:paraId="65B4BE4A" w14:textId="77777777"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Pr="001C131A">
        <w:rPr>
          <w:kern w:val="1"/>
          <w:sz w:val="28"/>
          <w:szCs w:val="28"/>
          <w:lang w:eastAsia="ar-SA"/>
        </w:rPr>
        <w:t>(</w:t>
      </w:r>
      <w:r w:rsidR="00E943D2">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14:paraId="61F503FB" w14:textId="77777777"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14:paraId="0FA6B1FE" w14:textId="77777777"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14:paraId="09070FC7" w14:textId="77777777"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14:paraId="6EF5091A" w14:textId="77777777"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49087F">
        <w:rPr>
          <w:sz w:val="28"/>
          <w:szCs w:val="28"/>
        </w:rPr>
        <w:t>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844CB1">
        <w:rPr>
          <w:sz w:val="28"/>
          <w:szCs w:val="28"/>
        </w:rPr>
        <w:t xml:space="preserve"> </w:t>
      </w:r>
      <w:r w:rsidRPr="00942BC9">
        <w:rPr>
          <w:sz w:val="28"/>
          <w:szCs w:val="28"/>
        </w:rPr>
        <w:t>по выбору заявителя.</w:t>
      </w:r>
    </w:p>
    <w:p w14:paraId="496B130C" w14:textId="77777777"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lastRenderedPageBreak/>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14:paraId="2BC67CB7" w14:textId="77777777"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14:paraId="78AB4BA6" w14:textId="77777777"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w:t>
      </w:r>
      <w:r w:rsidR="00134DC0">
        <w:rPr>
          <w:sz w:val="28"/>
          <w:szCs w:val="28"/>
        </w:rPr>
        <w:t xml:space="preserve"> необходимых для предоставления</w:t>
      </w:r>
      <w:r w:rsidRPr="001C131A">
        <w:rPr>
          <w:sz w:val="28"/>
          <w:szCs w:val="28"/>
        </w:rPr>
        <w:t xml:space="preserve"> муниципальной услуги</w:t>
      </w:r>
      <w:bookmarkStart w:id="17" w:name="P0084"/>
      <w:bookmarkEnd w:id="17"/>
      <w:r w:rsidRPr="001C131A">
        <w:rPr>
          <w:sz w:val="28"/>
          <w:szCs w:val="28"/>
        </w:rPr>
        <w:t>;</w:t>
      </w:r>
    </w:p>
    <w:p w14:paraId="5E8210F8" w14:textId="77777777"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14:paraId="3ED1E910" w14:textId="77777777"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5E6E507" w14:textId="77777777"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14:paraId="55ED0BB1" w14:textId="77777777"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943D2">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14:paraId="01E67074" w14:textId="77777777"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14:paraId="0074BBE1" w14:textId="77777777"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14:paraId="195860E3" w14:textId="77777777"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14:paraId="6E89AD23" w14:textId="77777777"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14:paraId="32C40C23" w14:textId="77777777"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14:paraId="2612607A" w14:textId="77777777"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14:paraId="2A0BDFEB" w14:textId="77777777" w:rsidR="00AF1110" w:rsidRPr="001C131A" w:rsidRDefault="00AF1110" w:rsidP="00AF1110">
      <w:pPr>
        <w:autoSpaceDE w:val="0"/>
        <w:autoSpaceDN w:val="0"/>
        <w:adjustRightInd w:val="0"/>
        <w:ind w:firstLine="709"/>
        <w:jc w:val="both"/>
        <w:rPr>
          <w:sz w:val="28"/>
          <w:szCs w:val="28"/>
        </w:rPr>
      </w:pPr>
      <w:r w:rsidRPr="001C131A">
        <w:rPr>
          <w:sz w:val="28"/>
          <w:szCs w:val="28"/>
        </w:rPr>
        <w:lastRenderedPageBreak/>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14:paraId="249A0BAC" w14:textId="77777777"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14:paraId="44BE7C08" w14:textId="77777777"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943D2">
        <w:rPr>
          <w:sz w:val="28"/>
          <w:szCs w:val="28"/>
        </w:rPr>
        <w:t xml:space="preserve"> в</w:t>
      </w:r>
      <w:r w:rsidRPr="00942BC9">
        <w:rPr>
          <w:sz w:val="28"/>
          <w:szCs w:val="28"/>
        </w:rPr>
        <w:t xml:space="preserve"> Уполномоченный орган, предоставляющий</w:t>
      </w:r>
      <w:r w:rsidRPr="00540D90">
        <w:rPr>
          <w:sz w:val="28"/>
          <w:szCs w:val="28"/>
        </w:rPr>
        <w:t xml:space="preserve"> муниципальную услугу</w:t>
      </w:r>
      <w:r w:rsidR="0049087F">
        <w:rPr>
          <w:sz w:val="28"/>
          <w:szCs w:val="28"/>
        </w:rPr>
        <w:t xml:space="preserve"> </w:t>
      </w:r>
      <w:r w:rsidRPr="00540D90">
        <w:rPr>
          <w:sz w:val="28"/>
          <w:szCs w:val="28"/>
        </w:rPr>
        <w:t>с целью получения муниципальной услуги.</w:t>
      </w:r>
    </w:p>
    <w:p w14:paraId="5AA921BC"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2580198B"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14:paraId="3E60A0B8"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1C0287AA"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14:paraId="281B4FEA" w14:textId="77777777"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14:paraId="46373449" w14:textId="2B752DF8" w:rsidR="00997619" w:rsidRPr="00AB08DD" w:rsidRDefault="00433A33" w:rsidP="001348B6">
      <w:pPr>
        <w:widowControl w:val="0"/>
        <w:tabs>
          <w:tab w:val="left" w:pos="851"/>
        </w:tabs>
        <w:ind w:firstLine="709"/>
        <w:rPr>
          <w:color w:val="000000"/>
          <w:sz w:val="28"/>
          <w:szCs w:val="28"/>
        </w:rPr>
      </w:pPr>
      <w:r w:rsidRPr="001A2E86">
        <w:rPr>
          <w:color w:val="000000"/>
          <w:sz w:val="28"/>
          <w:szCs w:val="28"/>
        </w:rPr>
        <w:t xml:space="preserve">3.2.2. </w:t>
      </w:r>
      <w:r w:rsidR="00AB08DD" w:rsidRPr="001A2E86">
        <w:rPr>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F576EA" w14:textId="77777777" w:rsidR="00997619" w:rsidRPr="001C131A" w:rsidRDefault="00433A33" w:rsidP="001348B6">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 xml:space="preserve">1.В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822D8E">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14:paraId="6BDFC207" w14:textId="77777777"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14:paraId="02236A47" w14:textId="77777777"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1) фамилию, имя, отчество (последнее – при наличии), контактная информация заявителя;</w:t>
      </w:r>
    </w:p>
    <w:p w14:paraId="23B0D048"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 выявил опечатки и (или) ошибки;</w:t>
      </w:r>
    </w:p>
    <w:p w14:paraId="51330D42"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822D8E">
        <w:rPr>
          <w:sz w:val="28"/>
          <w:szCs w:val="28"/>
        </w:rPr>
        <w:t xml:space="preserve"> </w:t>
      </w:r>
      <w:r w:rsidRPr="001C131A">
        <w:rPr>
          <w:sz w:val="28"/>
          <w:szCs w:val="28"/>
        </w:rPr>
        <w:t>выявил опечатки и (или) ошибки;</w:t>
      </w:r>
    </w:p>
    <w:p w14:paraId="2E90892D"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14:paraId="79EB41E9"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14C7B2F" w14:textId="77777777"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822D8E">
        <w:rPr>
          <w:sz w:val="28"/>
          <w:szCs w:val="28"/>
        </w:rPr>
        <w:t xml:space="preserve"> </w:t>
      </w:r>
      <w:r w:rsidRPr="001C131A">
        <w:rPr>
          <w:sz w:val="28"/>
          <w:szCs w:val="28"/>
        </w:rPr>
        <w:t>прилагает к заявлению копии документов, требующих исправления и замены.</w:t>
      </w:r>
    </w:p>
    <w:p w14:paraId="7E1E9782" w14:textId="77777777"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822D8E">
        <w:rPr>
          <w:spacing w:val="-4"/>
          <w:sz w:val="28"/>
          <w:szCs w:val="28"/>
        </w:rPr>
        <w:t>,</w:t>
      </w:r>
      <w:r w:rsidR="00822D8E" w:rsidRPr="00822D8E">
        <w:rPr>
          <w:spacing w:val="-4"/>
          <w:sz w:val="28"/>
          <w:szCs w:val="28"/>
        </w:rPr>
        <w:t xml:space="preserve"> </w:t>
      </w:r>
      <w:r w:rsidRPr="00822D8E">
        <w:rPr>
          <w:sz w:val="28"/>
          <w:szCs w:val="28"/>
        </w:rPr>
        <w:t>об</w:t>
      </w:r>
      <w:r w:rsidRPr="001C131A">
        <w:rPr>
          <w:sz w:val="28"/>
          <w:szCs w:val="28"/>
        </w:rPr>
        <w:t xml:space="preserve">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822D8E">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14:paraId="76A74378" w14:textId="77777777"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822D8E">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822D8E">
        <w:rPr>
          <w:spacing w:val="-4"/>
          <w:sz w:val="28"/>
          <w:szCs w:val="28"/>
        </w:rPr>
        <w:t xml:space="preserve"> </w:t>
      </w:r>
      <w:r w:rsidRPr="001650DF">
        <w:rPr>
          <w:sz w:val="28"/>
          <w:szCs w:val="28"/>
        </w:rPr>
        <w:t xml:space="preserve">в срок, не превышающий </w:t>
      </w:r>
      <w:r w:rsidR="00E03C85">
        <w:rPr>
          <w:sz w:val="28"/>
          <w:szCs w:val="28"/>
        </w:rPr>
        <w:t>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14:paraId="09D44C81" w14:textId="77777777"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00E311DC">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E311DC">
        <w:rPr>
          <w:spacing w:val="-4"/>
          <w:sz w:val="28"/>
          <w:szCs w:val="28"/>
        </w:rPr>
        <w:t xml:space="preserve"> </w:t>
      </w:r>
      <w:r w:rsidRPr="001650DF">
        <w:rPr>
          <w:sz w:val="28"/>
          <w:szCs w:val="28"/>
        </w:rPr>
        <w:t xml:space="preserve">осуществляет их замену в срок, не превышающий </w:t>
      </w:r>
      <w:r w:rsidR="00E03C85">
        <w:rPr>
          <w:sz w:val="28"/>
          <w:szCs w:val="28"/>
        </w:rPr>
        <w:t>пяти</w:t>
      </w:r>
      <w:r w:rsidRPr="001650DF">
        <w:rPr>
          <w:sz w:val="28"/>
          <w:szCs w:val="28"/>
        </w:rPr>
        <w:t xml:space="preserve"> рабочих дней со</w:t>
      </w:r>
      <w:r w:rsidR="00E311DC">
        <w:rPr>
          <w:sz w:val="28"/>
          <w:szCs w:val="28"/>
        </w:rPr>
        <w:t xml:space="preserve"> </w:t>
      </w:r>
      <w:r w:rsidRPr="001650DF">
        <w:rPr>
          <w:sz w:val="28"/>
          <w:szCs w:val="28"/>
        </w:rPr>
        <w:t>дня поступления соответствующего заявления.</w:t>
      </w:r>
    </w:p>
    <w:p w14:paraId="3087B8B9" w14:textId="77777777" w:rsidR="00997619" w:rsidRPr="001650DF" w:rsidRDefault="00997619" w:rsidP="00997619">
      <w:pPr>
        <w:widowControl w:val="0"/>
        <w:tabs>
          <w:tab w:val="left" w:pos="851"/>
        </w:tabs>
        <w:ind w:firstLine="709"/>
        <w:jc w:val="both"/>
        <w:rPr>
          <w:sz w:val="28"/>
          <w:szCs w:val="28"/>
        </w:rPr>
      </w:pPr>
      <w:r w:rsidRPr="001650DF">
        <w:rPr>
          <w:sz w:val="28"/>
          <w:szCs w:val="28"/>
        </w:rPr>
        <w:t>В случае не</w:t>
      </w:r>
      <w:r w:rsidR="00E311DC">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w:t>
      </w:r>
      <w:r w:rsidR="00E311DC">
        <w:rPr>
          <w:sz w:val="28"/>
          <w:szCs w:val="28"/>
        </w:rPr>
        <w:t xml:space="preserve"> двух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E943D2">
        <w:rPr>
          <w:sz w:val="28"/>
          <w:szCs w:val="28"/>
        </w:rPr>
        <w:t>двух</w:t>
      </w:r>
      <w:r w:rsidRPr="001650DF">
        <w:rPr>
          <w:sz w:val="28"/>
          <w:szCs w:val="28"/>
        </w:rPr>
        <w:t xml:space="preserve"> рабочих дней со дня подписания и регистрации уведомления.</w:t>
      </w:r>
    </w:p>
    <w:bookmarkEnd w:id="18"/>
    <w:p w14:paraId="61C64C19" w14:textId="77777777"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0F625272" w14:textId="77777777"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14:paraId="4A01A074" w14:textId="77777777" w:rsidR="00997619" w:rsidRPr="001C131A" w:rsidRDefault="00997619" w:rsidP="00997619"/>
    <w:p w14:paraId="3B754F18" w14:textId="77777777"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lastRenderedPageBreak/>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14:paraId="1E68141A" w14:textId="77777777" w:rsidR="00590494" w:rsidRPr="00942BC9" w:rsidRDefault="00590494" w:rsidP="00997619">
      <w:pPr>
        <w:widowControl w:val="0"/>
        <w:autoSpaceDE w:val="0"/>
        <w:autoSpaceDN w:val="0"/>
        <w:adjustRightInd w:val="0"/>
        <w:outlineLvl w:val="2"/>
        <w:rPr>
          <w:rFonts w:cs="Arial"/>
          <w:color w:val="000000"/>
          <w:sz w:val="28"/>
          <w:szCs w:val="28"/>
        </w:rPr>
      </w:pPr>
    </w:p>
    <w:p w14:paraId="19D7EEC2" w14:textId="5AD22998"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9" w:name="Par413"/>
      <w:bookmarkEnd w:id="19"/>
      <w:r w:rsidRPr="00942BC9">
        <w:rPr>
          <w:rFonts w:cs="Arial"/>
          <w:color w:val="000000"/>
          <w:sz w:val="28"/>
          <w:szCs w:val="28"/>
        </w:rPr>
        <w:t xml:space="preserve">Подраздел 4.1. </w:t>
      </w:r>
      <w:r w:rsidR="00B33F45" w:rsidRPr="00942BC9">
        <w:rPr>
          <w:rFonts w:cs="Arial"/>
          <w:color w:val="000000"/>
          <w:sz w:val="28"/>
          <w:szCs w:val="28"/>
        </w:rPr>
        <w:t>Порядок осуществления текущего контроля</w:t>
      </w:r>
      <w:r w:rsidR="00B33F45"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EF3CA1" w14:textId="77777777"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14:paraId="73F5B025" w14:textId="77777777"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14:paraId="33737C78" w14:textId="77777777"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14:paraId="707AD956" w14:textId="77777777"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00E03C85">
        <w:rPr>
          <w:color w:val="000000"/>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3F0BEF7" w14:textId="77777777"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E03C85">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14:paraId="35DAD3FC" w14:textId="77777777"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14:paraId="2703449D" w14:textId="77777777" w:rsidR="00CE0321" w:rsidRPr="001A2E86" w:rsidRDefault="00CE0321" w:rsidP="00CE0321">
      <w:pPr>
        <w:autoSpaceDE w:val="0"/>
        <w:autoSpaceDN w:val="0"/>
        <w:adjustRightInd w:val="0"/>
        <w:ind w:firstLine="709"/>
        <w:jc w:val="both"/>
        <w:outlineLvl w:val="2"/>
        <w:rPr>
          <w:color w:val="000000"/>
          <w:sz w:val="28"/>
          <w:szCs w:val="28"/>
        </w:rPr>
      </w:pPr>
    </w:p>
    <w:p w14:paraId="436BFB40" w14:textId="09D7B19D"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w:t>
      </w:r>
      <w:r w:rsidR="00B33F45" w:rsidRPr="001A2E86">
        <w:rPr>
          <w:rFonts w:cs="Arial"/>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B33F45">
        <w:rPr>
          <w:rFonts w:cs="Arial"/>
          <w:color w:val="000000"/>
          <w:sz w:val="28"/>
          <w:szCs w:val="28"/>
        </w:rPr>
        <w:t xml:space="preserve"> </w:t>
      </w:r>
      <w:r w:rsidR="00B33F45" w:rsidRPr="001A2E86">
        <w:rPr>
          <w:rFonts w:cs="Arial"/>
          <w:color w:val="000000"/>
          <w:sz w:val="28"/>
          <w:szCs w:val="28"/>
        </w:rPr>
        <w:t>за полнотой и качеством предоставления муниципальной услуги</w:t>
      </w:r>
    </w:p>
    <w:p w14:paraId="20929347" w14:textId="77777777" w:rsidR="00A83C93" w:rsidRPr="001A2E86" w:rsidRDefault="00A83C93" w:rsidP="00A83C93">
      <w:pPr>
        <w:autoSpaceDE w:val="0"/>
        <w:autoSpaceDN w:val="0"/>
        <w:adjustRightInd w:val="0"/>
        <w:ind w:firstLine="851"/>
        <w:jc w:val="center"/>
        <w:outlineLvl w:val="1"/>
        <w:rPr>
          <w:rFonts w:cs="Arial"/>
          <w:b/>
          <w:color w:val="000000"/>
          <w:sz w:val="28"/>
          <w:szCs w:val="28"/>
        </w:rPr>
      </w:pPr>
    </w:p>
    <w:p w14:paraId="3228DA25" w14:textId="77777777"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4457EA1" w14:textId="77777777"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14:paraId="5917C160" w14:textId="77777777"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F626660"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7CFE5D4B"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14:paraId="454E0028"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5C68C663" w14:textId="77777777"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14:paraId="3A8FA539" w14:textId="77777777"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14:paraId="33C24CB5" w14:textId="77777777" w:rsidR="00A83C93" w:rsidRPr="001A2E86" w:rsidRDefault="00A83C93" w:rsidP="00A83C93">
      <w:pPr>
        <w:autoSpaceDE w:val="0"/>
        <w:autoSpaceDN w:val="0"/>
        <w:adjustRightInd w:val="0"/>
        <w:ind w:firstLine="709"/>
        <w:jc w:val="both"/>
        <w:outlineLvl w:val="2"/>
        <w:rPr>
          <w:rFonts w:cs="Arial"/>
          <w:color w:val="000000"/>
          <w:sz w:val="28"/>
          <w:szCs w:val="28"/>
        </w:rPr>
      </w:pPr>
    </w:p>
    <w:p w14:paraId="40057CCB" w14:textId="383CF554"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w:t>
      </w:r>
      <w:r w:rsidR="00B33F45" w:rsidRPr="001A2E86">
        <w:rPr>
          <w:rFonts w:cs="Arial"/>
          <w:color w:val="000000"/>
          <w:sz w:val="28"/>
          <w:szCs w:val="28"/>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D9144B3" w14:textId="77777777" w:rsidR="00A83C93" w:rsidRPr="001A2E86" w:rsidRDefault="00A83C93" w:rsidP="00A83C93">
      <w:pPr>
        <w:autoSpaceDE w:val="0"/>
        <w:autoSpaceDN w:val="0"/>
        <w:adjustRightInd w:val="0"/>
        <w:ind w:firstLine="851"/>
        <w:jc w:val="both"/>
        <w:outlineLvl w:val="2"/>
        <w:rPr>
          <w:rFonts w:cs="Arial"/>
          <w:color w:val="000000"/>
          <w:sz w:val="20"/>
          <w:szCs w:val="20"/>
        </w:rPr>
      </w:pPr>
    </w:p>
    <w:p w14:paraId="39054F69" w14:textId="77777777"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00E03C85">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BC43475" w14:textId="77777777"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11D20A7" w14:textId="77777777"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14:paraId="657A90B1" w14:textId="77777777" w:rsidR="009774F6" w:rsidRPr="00942BC9" w:rsidRDefault="009774F6" w:rsidP="009774F6">
      <w:pPr>
        <w:autoSpaceDE w:val="0"/>
        <w:autoSpaceDN w:val="0"/>
        <w:adjustRightInd w:val="0"/>
        <w:ind w:firstLine="709"/>
        <w:jc w:val="both"/>
        <w:outlineLvl w:val="2"/>
        <w:rPr>
          <w:rFonts w:cs="Arial"/>
          <w:color w:val="000000"/>
          <w:sz w:val="28"/>
          <w:szCs w:val="28"/>
        </w:rPr>
      </w:pPr>
    </w:p>
    <w:p w14:paraId="2A0DB0F7" w14:textId="2B4A2C0F"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w:t>
      </w:r>
      <w:r w:rsidR="00B33F45" w:rsidRPr="00942BC9">
        <w:rPr>
          <w:rFonts w:cs="Arial"/>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w:t>
      </w:r>
      <w:r w:rsidR="00B33F45" w:rsidRPr="001A2E86">
        <w:rPr>
          <w:rFonts w:cs="Arial"/>
          <w:color w:val="000000"/>
          <w:sz w:val="28"/>
          <w:szCs w:val="28"/>
        </w:rPr>
        <w:t xml:space="preserve"> и организаций</w:t>
      </w:r>
    </w:p>
    <w:p w14:paraId="6A4AC553" w14:textId="77777777" w:rsidR="00A83C93" w:rsidRPr="001A2E86" w:rsidRDefault="00A83C93" w:rsidP="00A83C93">
      <w:pPr>
        <w:autoSpaceDE w:val="0"/>
        <w:autoSpaceDN w:val="0"/>
        <w:adjustRightInd w:val="0"/>
        <w:ind w:firstLine="851"/>
        <w:jc w:val="both"/>
        <w:rPr>
          <w:rFonts w:cs="Arial"/>
          <w:color w:val="000000"/>
          <w:sz w:val="28"/>
          <w:szCs w:val="28"/>
        </w:rPr>
      </w:pPr>
    </w:p>
    <w:p w14:paraId="5180F9F0" w14:textId="77777777"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14:paraId="5C013E88" w14:textId="77777777"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E03C85">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14:paraId="36C8D926" w14:textId="77777777"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lastRenderedPageBreak/>
        <w:t>Проверка также может проводиться по конкретному обращению гражданина или организации.</w:t>
      </w:r>
    </w:p>
    <w:p w14:paraId="523F564E" w14:textId="77777777"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62DEBD75" w14:textId="77777777" w:rsidR="00A83C93" w:rsidRPr="00E03C85" w:rsidRDefault="00A83C93" w:rsidP="00E03C85">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14:paraId="16172A84" w14:textId="77777777" w:rsidR="005F7DD9" w:rsidRPr="00C85C3A" w:rsidRDefault="005F7DD9" w:rsidP="00A83C93">
      <w:pPr>
        <w:autoSpaceDE w:val="0"/>
        <w:autoSpaceDN w:val="0"/>
        <w:adjustRightInd w:val="0"/>
        <w:jc w:val="center"/>
        <w:outlineLvl w:val="1"/>
        <w:rPr>
          <w:rFonts w:cs="Arial"/>
          <w:szCs w:val="28"/>
        </w:rPr>
      </w:pPr>
    </w:p>
    <w:p w14:paraId="12607F7D" w14:textId="6A492728" w:rsidR="00540D90" w:rsidRPr="00CE5BC1" w:rsidRDefault="005513D9" w:rsidP="00B33F45">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B33F45">
        <w:rPr>
          <w:sz w:val="28"/>
          <w:szCs w:val="28"/>
        </w:rPr>
        <w:t xml:space="preserve"> </w:t>
      </w:r>
      <w:r w:rsidR="00540D90" w:rsidRPr="00CE5BC1">
        <w:rPr>
          <w:sz w:val="28"/>
          <w:szCs w:val="28"/>
        </w:rPr>
        <w:t xml:space="preserve">А ТАКЖЕ ИХ ДОЛЖНОСТНЫХ ЛИЦ </w:t>
      </w:r>
      <w:r w:rsidR="00540D90" w:rsidRPr="00CE5BC1">
        <w:rPr>
          <w:sz w:val="28"/>
          <w:szCs w:val="28"/>
          <w:lang w:eastAsia="en-US"/>
        </w:rPr>
        <w:t>ЛИБО МУНИЦИПАЛЬНЫ</w:t>
      </w:r>
      <w:r w:rsidR="00D451A4" w:rsidRPr="00CE5BC1">
        <w:rPr>
          <w:sz w:val="28"/>
          <w:szCs w:val="28"/>
          <w:lang w:eastAsia="en-US"/>
        </w:rPr>
        <w:t>Х</w:t>
      </w:r>
      <w:r w:rsidR="00540D90" w:rsidRPr="00CE5BC1">
        <w:rPr>
          <w:sz w:val="28"/>
          <w:szCs w:val="28"/>
          <w:lang w:eastAsia="en-US"/>
        </w:rPr>
        <w:t xml:space="preserve"> СЛУЖАЩА</w:t>
      </w:r>
      <w:r w:rsidR="00D451A4" w:rsidRPr="00CE5BC1">
        <w:rPr>
          <w:sz w:val="28"/>
          <w:szCs w:val="28"/>
          <w:lang w:eastAsia="en-US"/>
        </w:rPr>
        <w:t>ЩИХ</w:t>
      </w:r>
    </w:p>
    <w:p w14:paraId="1B0788AC" w14:textId="77777777" w:rsidR="00B03995" w:rsidRPr="00463ADF" w:rsidRDefault="00B03995" w:rsidP="00540D90">
      <w:pPr>
        <w:widowControl w:val="0"/>
        <w:autoSpaceDE w:val="0"/>
        <w:autoSpaceDN w:val="0"/>
        <w:adjustRightInd w:val="0"/>
        <w:jc w:val="center"/>
        <w:outlineLvl w:val="2"/>
        <w:rPr>
          <w:sz w:val="28"/>
          <w:szCs w:val="28"/>
        </w:rPr>
      </w:pPr>
    </w:p>
    <w:p w14:paraId="0B12F30C" w14:textId="77F06FA3" w:rsidR="000F30F1" w:rsidRPr="00804599" w:rsidRDefault="000F30F1" w:rsidP="000F30F1">
      <w:pPr>
        <w:autoSpaceDE w:val="0"/>
        <w:autoSpaceDN w:val="0"/>
        <w:adjustRightInd w:val="0"/>
        <w:spacing w:line="235" w:lineRule="auto"/>
        <w:jc w:val="center"/>
        <w:rPr>
          <w:sz w:val="28"/>
          <w:szCs w:val="28"/>
        </w:rPr>
      </w:pPr>
      <w:bookmarkStart w:id="20" w:name="Par459"/>
      <w:bookmarkEnd w:id="20"/>
      <w:r w:rsidRPr="00942BC9">
        <w:rPr>
          <w:sz w:val="28"/>
          <w:szCs w:val="28"/>
        </w:rPr>
        <w:t xml:space="preserve">Подраздел 5.1. </w:t>
      </w:r>
      <w:r w:rsidR="00B33F45" w:rsidRPr="00942BC9">
        <w:rPr>
          <w:sz w:val="28"/>
          <w:szCs w:val="28"/>
        </w:rPr>
        <w:t>Информация для заинтересованных лиц об их праве</w:t>
      </w:r>
      <w:r w:rsidR="00B33F45">
        <w:rPr>
          <w:sz w:val="28"/>
          <w:szCs w:val="28"/>
        </w:rPr>
        <w:t xml:space="preserve"> </w:t>
      </w:r>
      <w:r w:rsidR="00B33F45" w:rsidRPr="00942BC9">
        <w:rPr>
          <w:sz w:val="28"/>
          <w:szCs w:val="28"/>
        </w:rPr>
        <w:t>на досудебное</w:t>
      </w:r>
      <w:r w:rsidRPr="00942BC9">
        <w:rPr>
          <w:sz w:val="28"/>
          <w:szCs w:val="28"/>
        </w:rPr>
        <w:t xml:space="preserve"> (</w:t>
      </w:r>
      <w:r w:rsidR="00B33F45" w:rsidRPr="00942BC9">
        <w:rPr>
          <w:sz w:val="28"/>
          <w:szCs w:val="28"/>
        </w:rPr>
        <w:t>внесудебное</w:t>
      </w:r>
      <w:r w:rsidRPr="00942BC9">
        <w:rPr>
          <w:sz w:val="28"/>
          <w:szCs w:val="28"/>
        </w:rPr>
        <w:t xml:space="preserve">) </w:t>
      </w:r>
      <w:r w:rsidR="00B33F45" w:rsidRPr="00942BC9">
        <w:rPr>
          <w:sz w:val="28"/>
          <w:szCs w:val="28"/>
        </w:rPr>
        <w:t>обжалование</w:t>
      </w:r>
      <w:r w:rsidR="00B33F45">
        <w:rPr>
          <w:sz w:val="28"/>
          <w:szCs w:val="28"/>
        </w:rPr>
        <w:t xml:space="preserve"> </w:t>
      </w:r>
      <w:r w:rsidR="00B33F45" w:rsidRPr="00942BC9">
        <w:rPr>
          <w:sz w:val="28"/>
          <w:szCs w:val="28"/>
        </w:rPr>
        <w:t>действий</w:t>
      </w:r>
      <w:r w:rsidRPr="00942BC9">
        <w:rPr>
          <w:sz w:val="28"/>
          <w:szCs w:val="28"/>
        </w:rPr>
        <w:t xml:space="preserve"> (</w:t>
      </w:r>
      <w:r w:rsidR="00B33F45" w:rsidRPr="00942BC9">
        <w:rPr>
          <w:sz w:val="28"/>
          <w:szCs w:val="28"/>
        </w:rPr>
        <w:t>бездействия</w:t>
      </w:r>
      <w:r w:rsidRPr="00942BC9">
        <w:rPr>
          <w:sz w:val="28"/>
          <w:szCs w:val="28"/>
        </w:rPr>
        <w:t xml:space="preserve">) </w:t>
      </w:r>
      <w:r w:rsidR="00B33F45" w:rsidRPr="00942BC9">
        <w:rPr>
          <w:sz w:val="28"/>
          <w:szCs w:val="28"/>
        </w:rPr>
        <w:t>и</w:t>
      </w:r>
      <w:r w:rsidRPr="00942BC9">
        <w:rPr>
          <w:sz w:val="28"/>
          <w:szCs w:val="28"/>
        </w:rPr>
        <w:t xml:space="preserve"> (</w:t>
      </w:r>
      <w:r w:rsidR="00B33F45" w:rsidRPr="00942BC9">
        <w:rPr>
          <w:sz w:val="28"/>
          <w:szCs w:val="28"/>
        </w:rPr>
        <w:t>или</w:t>
      </w:r>
      <w:r w:rsidRPr="00942BC9">
        <w:rPr>
          <w:sz w:val="28"/>
          <w:szCs w:val="28"/>
        </w:rPr>
        <w:t xml:space="preserve">) </w:t>
      </w:r>
      <w:r w:rsidR="00B33F45" w:rsidRPr="00942BC9">
        <w:rPr>
          <w:sz w:val="28"/>
          <w:szCs w:val="28"/>
        </w:rPr>
        <w:t>решений</w:t>
      </w:r>
      <w:r w:rsidRPr="00942BC9">
        <w:rPr>
          <w:sz w:val="28"/>
          <w:szCs w:val="28"/>
        </w:rPr>
        <w:t xml:space="preserve">, </w:t>
      </w:r>
      <w:r w:rsidR="00B33F45" w:rsidRPr="00942BC9">
        <w:rPr>
          <w:sz w:val="28"/>
          <w:szCs w:val="28"/>
        </w:rPr>
        <w:t>принятых</w:t>
      </w:r>
      <w:r w:rsidRPr="00942BC9">
        <w:rPr>
          <w:sz w:val="28"/>
          <w:szCs w:val="28"/>
        </w:rPr>
        <w:t xml:space="preserve"> (</w:t>
      </w:r>
      <w:r w:rsidR="00B33F45" w:rsidRPr="00942BC9">
        <w:rPr>
          <w:sz w:val="28"/>
          <w:szCs w:val="28"/>
        </w:rPr>
        <w:t>осуществленных</w:t>
      </w:r>
      <w:r w:rsidRPr="00942BC9">
        <w:rPr>
          <w:sz w:val="28"/>
          <w:szCs w:val="28"/>
        </w:rPr>
        <w:t xml:space="preserve">) </w:t>
      </w:r>
      <w:r w:rsidR="00B33F45" w:rsidRPr="00942BC9">
        <w:rPr>
          <w:sz w:val="28"/>
          <w:szCs w:val="28"/>
        </w:rPr>
        <w:t>в ходе</w:t>
      </w:r>
      <w:r w:rsidR="00B33F45">
        <w:rPr>
          <w:sz w:val="28"/>
          <w:szCs w:val="28"/>
        </w:rPr>
        <w:t xml:space="preserve"> </w:t>
      </w:r>
      <w:r w:rsidR="00B33F45" w:rsidRPr="00942BC9">
        <w:rPr>
          <w:sz w:val="28"/>
          <w:szCs w:val="28"/>
        </w:rPr>
        <w:t>предоставления</w:t>
      </w:r>
      <w:r w:rsidR="00B33F45">
        <w:rPr>
          <w:sz w:val="28"/>
          <w:szCs w:val="28"/>
        </w:rPr>
        <w:t xml:space="preserve"> </w:t>
      </w:r>
      <w:r w:rsidR="00B33F45" w:rsidRPr="00942BC9">
        <w:rPr>
          <w:sz w:val="28"/>
          <w:szCs w:val="28"/>
        </w:rPr>
        <w:t>муниципальной услуги</w:t>
      </w:r>
    </w:p>
    <w:p w14:paraId="7102CE8D" w14:textId="77777777" w:rsidR="000F30F1" w:rsidRPr="00804599" w:rsidRDefault="000F30F1" w:rsidP="000F30F1">
      <w:pPr>
        <w:autoSpaceDE w:val="0"/>
        <w:autoSpaceDN w:val="0"/>
        <w:adjustRightInd w:val="0"/>
        <w:spacing w:line="235" w:lineRule="auto"/>
        <w:jc w:val="center"/>
        <w:rPr>
          <w:b/>
          <w:sz w:val="28"/>
          <w:szCs w:val="28"/>
        </w:rPr>
      </w:pPr>
    </w:p>
    <w:p w14:paraId="13BAE419" w14:textId="77777777"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14:paraId="03CD43B7" w14:textId="77777777" w:rsidR="000F30F1" w:rsidRPr="00804599" w:rsidRDefault="000F30F1" w:rsidP="000F30F1">
      <w:pPr>
        <w:ind w:firstLine="709"/>
        <w:jc w:val="both"/>
        <w:rPr>
          <w:i/>
          <w:sz w:val="28"/>
          <w:szCs w:val="28"/>
        </w:rPr>
      </w:pPr>
    </w:p>
    <w:p w14:paraId="74AB7288" w14:textId="4668818C" w:rsidR="000F30F1" w:rsidRPr="00804599" w:rsidRDefault="00C80863" w:rsidP="000F30F1">
      <w:pPr>
        <w:autoSpaceDE w:val="0"/>
        <w:autoSpaceDN w:val="0"/>
        <w:adjustRightInd w:val="0"/>
        <w:spacing w:line="235" w:lineRule="auto"/>
        <w:jc w:val="center"/>
        <w:rPr>
          <w:sz w:val="28"/>
          <w:szCs w:val="28"/>
        </w:rPr>
      </w:pPr>
      <w:r>
        <w:rPr>
          <w:sz w:val="28"/>
          <w:szCs w:val="28"/>
        </w:rPr>
        <w:t xml:space="preserve">Подраздел 5.2. </w:t>
      </w:r>
      <w:r w:rsidR="00B33F45">
        <w:rPr>
          <w:sz w:val="28"/>
          <w:szCs w:val="28"/>
        </w:rPr>
        <w:t>Органы местного самоуправления</w:t>
      </w:r>
      <w:r w:rsidR="000F30F1" w:rsidRPr="00804599">
        <w:rPr>
          <w:sz w:val="28"/>
          <w:szCs w:val="28"/>
        </w:rPr>
        <w:t xml:space="preserve">, </w:t>
      </w:r>
      <w:r w:rsidR="00B33F45">
        <w:rPr>
          <w:sz w:val="28"/>
          <w:szCs w:val="28"/>
        </w:rPr>
        <w:t>организации уполномоченные на рассмотрение</w:t>
      </w:r>
      <w:r w:rsidR="00E03C85">
        <w:rPr>
          <w:sz w:val="28"/>
          <w:szCs w:val="28"/>
        </w:rPr>
        <w:t xml:space="preserve"> </w:t>
      </w:r>
      <w:r w:rsidR="00B33F45">
        <w:rPr>
          <w:sz w:val="28"/>
          <w:szCs w:val="28"/>
        </w:rPr>
        <w:t>жалобы лица</w:t>
      </w:r>
      <w:r w:rsidR="000F30F1" w:rsidRPr="00804599">
        <w:rPr>
          <w:sz w:val="28"/>
          <w:szCs w:val="28"/>
        </w:rPr>
        <w:t xml:space="preserve">, </w:t>
      </w:r>
      <w:r w:rsidR="00B33F45">
        <w:rPr>
          <w:sz w:val="28"/>
          <w:szCs w:val="28"/>
        </w:rPr>
        <w:t>которым может быть направлена</w:t>
      </w:r>
      <w:r w:rsidR="00E03C85">
        <w:rPr>
          <w:sz w:val="28"/>
          <w:szCs w:val="28"/>
        </w:rPr>
        <w:t xml:space="preserve"> </w:t>
      </w:r>
      <w:r w:rsidR="00B33F45">
        <w:rPr>
          <w:sz w:val="28"/>
          <w:szCs w:val="28"/>
        </w:rPr>
        <w:t>жалоба</w:t>
      </w:r>
      <w:r w:rsidR="00E03C85">
        <w:rPr>
          <w:sz w:val="28"/>
          <w:szCs w:val="28"/>
        </w:rPr>
        <w:t xml:space="preserve"> </w:t>
      </w:r>
      <w:r w:rsidR="00B33F45">
        <w:rPr>
          <w:sz w:val="28"/>
          <w:szCs w:val="28"/>
        </w:rPr>
        <w:t>заявителя</w:t>
      </w:r>
      <w:r w:rsidR="00E03C85">
        <w:rPr>
          <w:sz w:val="28"/>
          <w:szCs w:val="28"/>
        </w:rPr>
        <w:t xml:space="preserve"> </w:t>
      </w:r>
      <w:r w:rsidR="00B33F45">
        <w:rPr>
          <w:sz w:val="28"/>
          <w:szCs w:val="28"/>
        </w:rPr>
        <w:t>в досудебном</w:t>
      </w:r>
      <w:r w:rsidR="000F30F1" w:rsidRPr="00804599">
        <w:rPr>
          <w:sz w:val="28"/>
          <w:szCs w:val="28"/>
        </w:rPr>
        <w:t xml:space="preserve"> (</w:t>
      </w:r>
      <w:r w:rsidR="00B33F45">
        <w:rPr>
          <w:sz w:val="28"/>
          <w:szCs w:val="28"/>
        </w:rPr>
        <w:t>внесудебном</w:t>
      </w:r>
      <w:r w:rsidR="000F30F1" w:rsidRPr="00804599">
        <w:rPr>
          <w:sz w:val="28"/>
          <w:szCs w:val="28"/>
        </w:rPr>
        <w:t xml:space="preserve">) </w:t>
      </w:r>
      <w:r w:rsidR="00B33F45">
        <w:rPr>
          <w:sz w:val="28"/>
          <w:szCs w:val="28"/>
        </w:rPr>
        <w:t>порядке</w:t>
      </w:r>
    </w:p>
    <w:p w14:paraId="7055CE4E" w14:textId="77777777" w:rsidR="000F30F1" w:rsidRPr="00804599" w:rsidRDefault="000F30F1" w:rsidP="000F30F1">
      <w:pPr>
        <w:pStyle w:val="ConsPlusNormal"/>
        <w:jc w:val="center"/>
        <w:rPr>
          <w:sz w:val="28"/>
          <w:szCs w:val="28"/>
        </w:rPr>
      </w:pPr>
    </w:p>
    <w:p w14:paraId="26D86CC4" w14:textId="6DA614FB"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463ADF">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CB64B7">
        <w:rPr>
          <w:sz w:val="28"/>
          <w:szCs w:val="28"/>
        </w:rPr>
        <w:t>Петропавловского</w:t>
      </w:r>
      <w:r w:rsidR="00E03C85">
        <w:rPr>
          <w:sz w:val="28"/>
          <w:szCs w:val="28"/>
        </w:rPr>
        <w:t xml:space="preserve"> </w:t>
      </w:r>
      <w:r w:rsidR="0016421B" w:rsidRPr="0016421B">
        <w:rPr>
          <w:sz w:val="28"/>
          <w:szCs w:val="28"/>
        </w:rPr>
        <w:t xml:space="preserve">сельского поселения </w:t>
      </w:r>
      <w:r w:rsidR="00E03C85">
        <w:rPr>
          <w:sz w:val="28"/>
          <w:szCs w:val="28"/>
        </w:rPr>
        <w:t>Курганинского</w:t>
      </w:r>
      <w:r w:rsidR="0016421B" w:rsidRPr="0016421B">
        <w:rPr>
          <w:sz w:val="28"/>
          <w:szCs w:val="28"/>
        </w:rPr>
        <w:t xml:space="preserve"> района</w:t>
      </w:r>
      <w:r w:rsidR="000F30F1" w:rsidRPr="0006026F">
        <w:rPr>
          <w:sz w:val="28"/>
          <w:szCs w:val="28"/>
        </w:rPr>
        <w:t>.</w:t>
      </w:r>
    </w:p>
    <w:p w14:paraId="57D15A5E" w14:textId="77777777" w:rsidR="000F30F1" w:rsidRPr="00804599" w:rsidRDefault="000F30F1" w:rsidP="000F30F1">
      <w:pPr>
        <w:autoSpaceDE w:val="0"/>
        <w:autoSpaceDN w:val="0"/>
        <w:adjustRightInd w:val="0"/>
        <w:ind w:firstLine="709"/>
        <w:jc w:val="both"/>
        <w:rPr>
          <w:sz w:val="28"/>
          <w:szCs w:val="28"/>
        </w:rPr>
      </w:pPr>
    </w:p>
    <w:p w14:paraId="1CFC5070" w14:textId="3D7D4291" w:rsidR="000F30F1" w:rsidRPr="00804599" w:rsidRDefault="0006026F" w:rsidP="00B33F45">
      <w:pPr>
        <w:autoSpaceDE w:val="0"/>
        <w:autoSpaceDN w:val="0"/>
        <w:adjustRightInd w:val="0"/>
        <w:jc w:val="center"/>
        <w:rPr>
          <w:sz w:val="28"/>
          <w:szCs w:val="28"/>
        </w:rPr>
      </w:pPr>
      <w:r w:rsidRPr="00942BC9">
        <w:rPr>
          <w:sz w:val="28"/>
          <w:szCs w:val="28"/>
        </w:rPr>
        <w:t xml:space="preserve">Подраздел 5.3. </w:t>
      </w:r>
      <w:r w:rsidR="00B33F45" w:rsidRPr="00942BC9">
        <w:rPr>
          <w:sz w:val="28"/>
          <w:szCs w:val="28"/>
        </w:rPr>
        <w:t>Способы информирования</w:t>
      </w:r>
      <w:r w:rsidR="00B33F45">
        <w:rPr>
          <w:sz w:val="28"/>
          <w:szCs w:val="28"/>
        </w:rPr>
        <w:t xml:space="preserve"> </w:t>
      </w:r>
      <w:r w:rsidR="00B33F45" w:rsidRPr="00942BC9">
        <w:rPr>
          <w:sz w:val="28"/>
          <w:szCs w:val="28"/>
        </w:rPr>
        <w:t>заявителей о порядке</w:t>
      </w:r>
      <w:r w:rsidR="00B33F45">
        <w:rPr>
          <w:sz w:val="28"/>
          <w:szCs w:val="28"/>
        </w:rPr>
        <w:t xml:space="preserve"> </w:t>
      </w:r>
      <w:r w:rsidR="00B33F45" w:rsidRPr="00942BC9">
        <w:rPr>
          <w:sz w:val="28"/>
          <w:szCs w:val="28"/>
        </w:rPr>
        <w:t>подачи и рассмотрения</w:t>
      </w:r>
      <w:r w:rsidR="00B33F45">
        <w:rPr>
          <w:sz w:val="28"/>
          <w:szCs w:val="28"/>
        </w:rPr>
        <w:t xml:space="preserve"> </w:t>
      </w:r>
      <w:r w:rsidR="00B33F45" w:rsidRPr="00942BC9">
        <w:rPr>
          <w:sz w:val="28"/>
          <w:szCs w:val="28"/>
        </w:rPr>
        <w:t>жалобы</w:t>
      </w:r>
      <w:r w:rsidR="000F30F1" w:rsidRPr="00942BC9">
        <w:rPr>
          <w:sz w:val="28"/>
          <w:szCs w:val="28"/>
        </w:rPr>
        <w:t xml:space="preserve">, </w:t>
      </w:r>
      <w:r w:rsidR="00B33F45" w:rsidRPr="00942BC9">
        <w:rPr>
          <w:sz w:val="28"/>
          <w:szCs w:val="28"/>
        </w:rPr>
        <w:t>в том числе с</w:t>
      </w:r>
      <w:r w:rsidR="00B33F45">
        <w:rPr>
          <w:sz w:val="28"/>
          <w:szCs w:val="28"/>
        </w:rPr>
        <w:t xml:space="preserve"> </w:t>
      </w:r>
      <w:r w:rsidR="00B33F45" w:rsidRPr="00942BC9">
        <w:rPr>
          <w:sz w:val="28"/>
          <w:szCs w:val="28"/>
        </w:rPr>
        <w:t>использованием</w:t>
      </w:r>
      <w:r w:rsidR="00B33F45">
        <w:rPr>
          <w:sz w:val="28"/>
          <w:szCs w:val="28"/>
        </w:rPr>
        <w:t xml:space="preserve"> </w:t>
      </w:r>
      <w:r w:rsidR="00B33F45" w:rsidRPr="00942BC9">
        <w:rPr>
          <w:sz w:val="28"/>
          <w:szCs w:val="28"/>
        </w:rPr>
        <w:t>единого портала</w:t>
      </w:r>
      <w:r w:rsidR="00B33F45">
        <w:rPr>
          <w:sz w:val="28"/>
          <w:szCs w:val="28"/>
        </w:rPr>
        <w:t xml:space="preserve"> государственных и муниципальных услуг</w:t>
      </w:r>
      <w:r w:rsidR="000F30F1" w:rsidRPr="00804599">
        <w:rPr>
          <w:sz w:val="28"/>
          <w:szCs w:val="28"/>
        </w:rPr>
        <w:t xml:space="preserve"> (</w:t>
      </w:r>
      <w:r w:rsidR="00B33F45">
        <w:rPr>
          <w:sz w:val="28"/>
          <w:szCs w:val="28"/>
        </w:rPr>
        <w:t>функций</w:t>
      </w:r>
      <w:r w:rsidR="000F30F1" w:rsidRPr="00804599">
        <w:rPr>
          <w:sz w:val="28"/>
          <w:szCs w:val="28"/>
        </w:rPr>
        <w:t xml:space="preserve">) </w:t>
      </w:r>
      <w:r w:rsidR="00B33F45">
        <w:rPr>
          <w:sz w:val="28"/>
          <w:szCs w:val="28"/>
        </w:rPr>
        <w:t>и портала государственных и муниципальных услуг Краснодарского края</w:t>
      </w:r>
    </w:p>
    <w:p w14:paraId="16A694A2" w14:textId="77777777" w:rsidR="000F30F1" w:rsidRPr="00804599" w:rsidRDefault="000F30F1" w:rsidP="000F30F1">
      <w:pPr>
        <w:autoSpaceDE w:val="0"/>
        <w:autoSpaceDN w:val="0"/>
        <w:adjustRightInd w:val="0"/>
        <w:jc w:val="both"/>
        <w:rPr>
          <w:sz w:val="28"/>
          <w:szCs w:val="28"/>
        </w:rPr>
      </w:pPr>
    </w:p>
    <w:p w14:paraId="0FA0CA52" w14:textId="77777777"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1" w:name="Par418"/>
      <w:bookmarkEnd w:id="21"/>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lastRenderedPageBreak/>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E03C85">
        <w:rPr>
          <w:sz w:val="28"/>
          <w:szCs w:val="28"/>
        </w:rPr>
        <w:t xml:space="preserve"> </w:t>
      </w:r>
      <w:r w:rsidR="00C70131">
        <w:rPr>
          <w:sz w:val="28"/>
          <w:szCs w:val="28"/>
        </w:rPr>
        <w:t>Региональном портале</w:t>
      </w:r>
      <w:r w:rsidR="000F30F1" w:rsidRPr="0006026F">
        <w:rPr>
          <w:sz w:val="28"/>
          <w:szCs w:val="28"/>
        </w:rPr>
        <w:t>.</w:t>
      </w:r>
    </w:p>
    <w:p w14:paraId="267E597F" w14:textId="77777777" w:rsidR="000F30F1" w:rsidRPr="00942BC9" w:rsidRDefault="000F30F1" w:rsidP="000F30F1">
      <w:pPr>
        <w:autoSpaceDE w:val="0"/>
        <w:autoSpaceDN w:val="0"/>
        <w:adjustRightInd w:val="0"/>
        <w:ind w:firstLine="709"/>
        <w:jc w:val="both"/>
        <w:rPr>
          <w:sz w:val="28"/>
          <w:szCs w:val="28"/>
        </w:rPr>
      </w:pPr>
    </w:p>
    <w:p w14:paraId="583C2F55" w14:textId="37F98EF0"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xml:space="preserve">. </w:t>
      </w:r>
      <w:r w:rsidR="00B33F45" w:rsidRPr="00942BC9">
        <w:rPr>
          <w:sz w:val="28"/>
          <w:szCs w:val="28"/>
        </w:rPr>
        <w:t>Перечень нормативных правовых актов</w:t>
      </w:r>
      <w:r w:rsidR="000F30F1" w:rsidRPr="00942BC9">
        <w:rPr>
          <w:sz w:val="28"/>
          <w:szCs w:val="28"/>
        </w:rPr>
        <w:t xml:space="preserve">, </w:t>
      </w:r>
      <w:r w:rsidR="00B33F45" w:rsidRPr="00942BC9">
        <w:rPr>
          <w:sz w:val="28"/>
          <w:szCs w:val="28"/>
        </w:rPr>
        <w:t>регулирующих</w:t>
      </w:r>
      <w:r w:rsidR="00B33F45">
        <w:rPr>
          <w:sz w:val="28"/>
          <w:szCs w:val="28"/>
        </w:rPr>
        <w:t xml:space="preserve"> </w:t>
      </w:r>
      <w:r w:rsidR="00B33F45" w:rsidRPr="00942BC9">
        <w:rPr>
          <w:sz w:val="28"/>
          <w:szCs w:val="28"/>
        </w:rPr>
        <w:t>порядок досудебного</w:t>
      </w:r>
      <w:r w:rsidR="000F30F1" w:rsidRPr="00942BC9">
        <w:rPr>
          <w:sz w:val="28"/>
          <w:szCs w:val="28"/>
        </w:rPr>
        <w:t xml:space="preserve"> (</w:t>
      </w:r>
      <w:r w:rsidR="00B33F45" w:rsidRPr="00942BC9">
        <w:rPr>
          <w:sz w:val="28"/>
          <w:szCs w:val="28"/>
        </w:rPr>
        <w:t>внесудебного</w:t>
      </w:r>
      <w:r w:rsidR="000F30F1" w:rsidRPr="00942BC9">
        <w:rPr>
          <w:sz w:val="28"/>
          <w:szCs w:val="28"/>
        </w:rPr>
        <w:t xml:space="preserve">) </w:t>
      </w:r>
      <w:r w:rsidR="00B33F45" w:rsidRPr="00942BC9">
        <w:rPr>
          <w:sz w:val="28"/>
          <w:szCs w:val="28"/>
        </w:rPr>
        <w:t>обжалования</w:t>
      </w:r>
      <w:r w:rsidR="00B33F45">
        <w:rPr>
          <w:sz w:val="28"/>
          <w:szCs w:val="28"/>
        </w:rPr>
        <w:t xml:space="preserve"> </w:t>
      </w:r>
      <w:r w:rsidR="00B33F45" w:rsidRPr="00942BC9">
        <w:rPr>
          <w:sz w:val="28"/>
          <w:szCs w:val="28"/>
        </w:rPr>
        <w:t>решений</w:t>
      </w:r>
      <w:r w:rsidR="00B33F45">
        <w:rPr>
          <w:sz w:val="28"/>
          <w:szCs w:val="28"/>
        </w:rPr>
        <w:t xml:space="preserve"> </w:t>
      </w:r>
      <w:r w:rsidR="00B33F45" w:rsidRPr="00F77145">
        <w:rPr>
          <w:sz w:val="28"/>
          <w:szCs w:val="28"/>
        </w:rPr>
        <w:t>и (или)</w:t>
      </w:r>
      <w:r w:rsidR="00B33F45" w:rsidRPr="00942BC9">
        <w:rPr>
          <w:sz w:val="28"/>
          <w:szCs w:val="28"/>
        </w:rPr>
        <w:t xml:space="preserve"> действий</w:t>
      </w:r>
      <w:r w:rsidR="000F30F1" w:rsidRPr="00942BC9">
        <w:rPr>
          <w:sz w:val="28"/>
          <w:szCs w:val="28"/>
        </w:rPr>
        <w:t xml:space="preserve"> (</w:t>
      </w:r>
      <w:r w:rsidR="00B33F45" w:rsidRPr="00942BC9">
        <w:rPr>
          <w:sz w:val="28"/>
          <w:szCs w:val="28"/>
        </w:rPr>
        <w:t>бездействия</w:t>
      </w:r>
      <w:r w:rsidR="000F30F1" w:rsidRPr="00942BC9">
        <w:rPr>
          <w:sz w:val="28"/>
          <w:szCs w:val="28"/>
        </w:rPr>
        <w:t xml:space="preserve">) </w:t>
      </w:r>
      <w:r w:rsidR="00B33F45" w:rsidRPr="00942BC9">
        <w:rPr>
          <w:sz w:val="28"/>
          <w:szCs w:val="28"/>
        </w:rPr>
        <w:t>уполномоченного органа</w:t>
      </w:r>
      <w:r w:rsidR="000F30F1" w:rsidRPr="00942BC9">
        <w:rPr>
          <w:sz w:val="28"/>
          <w:szCs w:val="28"/>
        </w:rPr>
        <w:t xml:space="preserve">, </w:t>
      </w:r>
      <w:r w:rsidR="00B33F45" w:rsidRPr="00942BC9">
        <w:rPr>
          <w:sz w:val="28"/>
          <w:szCs w:val="28"/>
        </w:rPr>
        <w:t>предоставляющего муниципальную услугу, а также должностных лиц и муниципальных служащих</w:t>
      </w:r>
    </w:p>
    <w:p w14:paraId="17F0B3B0" w14:textId="77777777" w:rsidR="000F30F1" w:rsidRPr="00804599" w:rsidRDefault="000F30F1" w:rsidP="000F30F1">
      <w:pPr>
        <w:autoSpaceDE w:val="0"/>
        <w:autoSpaceDN w:val="0"/>
        <w:adjustRightInd w:val="0"/>
        <w:ind w:firstLine="709"/>
        <w:jc w:val="center"/>
        <w:rPr>
          <w:sz w:val="28"/>
          <w:szCs w:val="28"/>
        </w:rPr>
      </w:pPr>
    </w:p>
    <w:p w14:paraId="082A1852" w14:textId="77777777"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463ADF">
        <w:rPr>
          <w:sz w:val="28"/>
          <w:szCs w:val="28"/>
        </w:rPr>
        <w:t xml:space="preserve"> </w:t>
      </w:r>
      <w:r w:rsidR="00CE5BC1">
        <w:rPr>
          <w:sz w:val="28"/>
          <w:szCs w:val="28"/>
          <w:lang w:eastAsia="en-US"/>
        </w:rPr>
        <w:t>(или)</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14:paraId="51F3A9CD" w14:textId="77777777"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14:paraId="0BC5F72A" w14:textId="77777777" w:rsidR="005120B9" w:rsidRDefault="005120B9" w:rsidP="000F30F1">
      <w:pPr>
        <w:autoSpaceDE w:val="0"/>
        <w:autoSpaceDN w:val="0"/>
        <w:adjustRightInd w:val="0"/>
        <w:ind w:firstLine="709"/>
        <w:jc w:val="both"/>
        <w:rPr>
          <w:sz w:val="28"/>
          <w:szCs w:val="28"/>
        </w:rPr>
      </w:pPr>
    </w:p>
    <w:p w14:paraId="44A7C9FE" w14:textId="77777777" w:rsidR="005120B9" w:rsidRPr="00B33F45" w:rsidRDefault="005120B9" w:rsidP="005120B9">
      <w:pPr>
        <w:autoSpaceDE w:val="0"/>
        <w:autoSpaceDN w:val="0"/>
        <w:adjustRightInd w:val="0"/>
        <w:jc w:val="center"/>
        <w:rPr>
          <w:bCs/>
          <w:sz w:val="28"/>
          <w:szCs w:val="28"/>
        </w:rPr>
      </w:pPr>
      <w:r w:rsidRPr="00B33F45">
        <w:rPr>
          <w:bCs/>
          <w:sz w:val="28"/>
          <w:szCs w:val="28"/>
        </w:rPr>
        <w:t xml:space="preserve">Подраздел 5.5. Информация для заявителя о его праве подать жалобу </w:t>
      </w:r>
    </w:p>
    <w:p w14:paraId="73FCF6E7" w14:textId="77777777" w:rsidR="005120B9" w:rsidRPr="00F47E65" w:rsidRDefault="005120B9" w:rsidP="005120B9">
      <w:pPr>
        <w:autoSpaceDE w:val="0"/>
        <w:autoSpaceDN w:val="0"/>
        <w:adjustRightInd w:val="0"/>
        <w:jc w:val="center"/>
        <w:rPr>
          <w:b/>
          <w:sz w:val="28"/>
          <w:szCs w:val="28"/>
        </w:rPr>
      </w:pPr>
    </w:p>
    <w:p w14:paraId="4A98EFC2"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6832B86C" w14:textId="77777777" w:rsidR="005120B9" w:rsidRPr="00F47E65" w:rsidRDefault="005120B9" w:rsidP="005120B9">
      <w:pPr>
        <w:autoSpaceDE w:val="0"/>
        <w:autoSpaceDN w:val="0"/>
        <w:adjustRightInd w:val="0"/>
        <w:jc w:val="center"/>
        <w:rPr>
          <w:b/>
          <w:sz w:val="28"/>
          <w:szCs w:val="28"/>
        </w:rPr>
      </w:pPr>
    </w:p>
    <w:p w14:paraId="7CD9E3FE" w14:textId="77777777" w:rsidR="005120B9" w:rsidRPr="00B33F45" w:rsidRDefault="005120B9" w:rsidP="005120B9">
      <w:pPr>
        <w:autoSpaceDE w:val="0"/>
        <w:autoSpaceDN w:val="0"/>
        <w:adjustRightInd w:val="0"/>
        <w:jc w:val="center"/>
        <w:rPr>
          <w:bCs/>
          <w:sz w:val="28"/>
          <w:szCs w:val="28"/>
        </w:rPr>
      </w:pPr>
      <w:r w:rsidRPr="00B33F45">
        <w:rPr>
          <w:bCs/>
          <w:sz w:val="28"/>
          <w:szCs w:val="28"/>
        </w:rPr>
        <w:t>Подраздел 5.6. Предмет жалобы</w:t>
      </w:r>
    </w:p>
    <w:p w14:paraId="4E0C8288" w14:textId="77777777" w:rsidR="005120B9" w:rsidRPr="00F47E65" w:rsidRDefault="005120B9" w:rsidP="005120B9">
      <w:pPr>
        <w:autoSpaceDE w:val="0"/>
        <w:autoSpaceDN w:val="0"/>
        <w:adjustRightInd w:val="0"/>
        <w:jc w:val="both"/>
        <w:rPr>
          <w:sz w:val="28"/>
          <w:szCs w:val="28"/>
        </w:rPr>
      </w:pPr>
    </w:p>
    <w:p w14:paraId="50F86D9A"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9190BF" w14:textId="77777777"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C6AED7E" w14:textId="77777777"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14:paraId="4D25C926" w14:textId="77777777"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A2907F" w14:textId="77777777"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14:paraId="208E1BE0" w14:textId="77777777" w:rsidR="005120B9" w:rsidRPr="00F47E65" w:rsidRDefault="005120B9" w:rsidP="005120B9">
      <w:pPr>
        <w:ind w:firstLine="709"/>
        <w:jc w:val="both"/>
        <w:rPr>
          <w:sz w:val="28"/>
          <w:szCs w:val="28"/>
        </w:rPr>
      </w:pPr>
      <w:r w:rsidRPr="00F47E65">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6D01BA6" w14:textId="77777777"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8C1566A" w14:textId="77777777"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1D19AB" w14:textId="77777777"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14:paraId="736E8405" w14:textId="77777777"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1CB97EB" w14:textId="77777777"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14:paraId="2A9005FD" w14:textId="77777777" w:rsidR="005120B9" w:rsidRPr="00F47E65" w:rsidRDefault="005120B9" w:rsidP="000F30F1">
      <w:pPr>
        <w:autoSpaceDE w:val="0"/>
        <w:autoSpaceDN w:val="0"/>
        <w:adjustRightInd w:val="0"/>
        <w:ind w:firstLine="709"/>
        <w:jc w:val="both"/>
        <w:rPr>
          <w:sz w:val="28"/>
          <w:szCs w:val="28"/>
        </w:rPr>
      </w:pPr>
    </w:p>
    <w:p w14:paraId="7B240B87" w14:textId="7BED56D7" w:rsidR="005120B9" w:rsidRPr="00B33F45" w:rsidRDefault="005120B9" w:rsidP="00B33F45">
      <w:pPr>
        <w:autoSpaceDE w:val="0"/>
        <w:autoSpaceDN w:val="0"/>
        <w:adjustRightInd w:val="0"/>
        <w:jc w:val="center"/>
        <w:rPr>
          <w:bCs/>
          <w:sz w:val="28"/>
          <w:szCs w:val="28"/>
        </w:rPr>
      </w:pPr>
      <w:r w:rsidRPr="00B33F45">
        <w:rPr>
          <w:bCs/>
          <w:sz w:val="28"/>
          <w:szCs w:val="28"/>
        </w:rPr>
        <w:t>Подраздел 5.7. Орган, предоставляющий муниципальную услугу, а также должностные лица, которым может быть направлена жалоба</w:t>
      </w:r>
    </w:p>
    <w:p w14:paraId="30DB3873" w14:textId="77777777" w:rsidR="005120B9" w:rsidRPr="00F47E65" w:rsidRDefault="005120B9" w:rsidP="005120B9">
      <w:pPr>
        <w:pStyle w:val="ConsPlusNormal"/>
        <w:jc w:val="center"/>
        <w:outlineLvl w:val="2"/>
        <w:rPr>
          <w:rFonts w:ascii="Times New Roman" w:hAnsi="Times New Roman" w:cs="Times New Roman"/>
          <w:sz w:val="28"/>
          <w:szCs w:val="28"/>
        </w:rPr>
      </w:pPr>
    </w:p>
    <w:p w14:paraId="651157BC"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655FBDD5"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25027BDB" w14:textId="1C7E2CC0"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B64B7">
        <w:rPr>
          <w:sz w:val="28"/>
          <w:szCs w:val="28"/>
        </w:rPr>
        <w:t>Петропавловского</w:t>
      </w:r>
      <w:r w:rsidR="00DC0133">
        <w:rPr>
          <w:sz w:val="28"/>
          <w:szCs w:val="28"/>
        </w:rPr>
        <w:t xml:space="preserve"> сельского поселения Курганинский</w:t>
      </w:r>
      <w:r w:rsidRPr="00F47E65">
        <w:rPr>
          <w:sz w:val="28"/>
          <w:szCs w:val="28"/>
        </w:rPr>
        <w:t xml:space="preserve"> район, курирующему соответствующий орган.</w:t>
      </w:r>
    </w:p>
    <w:p w14:paraId="6B56547A" w14:textId="06613E4F"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w:t>
      </w:r>
      <w:r w:rsidR="00CB64B7">
        <w:rPr>
          <w:sz w:val="28"/>
          <w:szCs w:val="28"/>
        </w:rPr>
        <w:t>Петропавловского</w:t>
      </w:r>
      <w:r w:rsidR="00DC0133">
        <w:rPr>
          <w:sz w:val="28"/>
          <w:szCs w:val="28"/>
        </w:rPr>
        <w:t xml:space="preserve"> сельского поселения Курганинского </w:t>
      </w:r>
      <w:r w:rsidRPr="00F47E65">
        <w:rPr>
          <w:sz w:val="28"/>
          <w:szCs w:val="28"/>
        </w:rPr>
        <w:t>район</w:t>
      </w:r>
      <w:r w:rsidR="00DC0133">
        <w:rPr>
          <w:sz w:val="28"/>
          <w:szCs w:val="28"/>
        </w:rPr>
        <w:t>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CB64B7">
        <w:rPr>
          <w:sz w:val="28"/>
          <w:szCs w:val="28"/>
        </w:rPr>
        <w:t>Петропавловского</w:t>
      </w:r>
      <w:r w:rsidR="00DC0133">
        <w:rPr>
          <w:sz w:val="28"/>
          <w:szCs w:val="28"/>
        </w:rPr>
        <w:t xml:space="preserve"> сельского поселения Курганинского</w:t>
      </w:r>
      <w:r w:rsidRPr="00F47E65">
        <w:rPr>
          <w:sz w:val="28"/>
          <w:szCs w:val="28"/>
        </w:rPr>
        <w:t xml:space="preserve"> район</w:t>
      </w:r>
      <w:r w:rsidR="00DC0133">
        <w:rPr>
          <w:sz w:val="28"/>
          <w:szCs w:val="28"/>
        </w:rPr>
        <w:t>а</w:t>
      </w:r>
      <w:r w:rsidRPr="00F47E65">
        <w:rPr>
          <w:sz w:val="28"/>
          <w:szCs w:val="28"/>
        </w:rPr>
        <w:t>.</w:t>
      </w:r>
    </w:p>
    <w:p w14:paraId="69F3B6F1" w14:textId="26BBDE78" w:rsidR="005120B9" w:rsidRPr="00F47E65" w:rsidRDefault="005120B9" w:rsidP="005120B9">
      <w:pPr>
        <w:ind w:firstLine="709"/>
        <w:jc w:val="both"/>
        <w:rPr>
          <w:sz w:val="28"/>
          <w:szCs w:val="28"/>
        </w:rPr>
      </w:pPr>
      <w:r w:rsidRPr="00F47E65">
        <w:rPr>
          <w:sz w:val="28"/>
          <w:szCs w:val="28"/>
        </w:rPr>
        <w:lastRenderedPageBreak/>
        <w:t xml:space="preserve">Жалобы на решения, принятые уполномоченным органом, подаются главе </w:t>
      </w:r>
      <w:r w:rsidR="00CB64B7">
        <w:rPr>
          <w:sz w:val="28"/>
          <w:szCs w:val="28"/>
        </w:rPr>
        <w:t>Петропавловского</w:t>
      </w:r>
      <w:r w:rsidR="00DC0133">
        <w:rPr>
          <w:sz w:val="28"/>
          <w:szCs w:val="28"/>
        </w:rPr>
        <w:t xml:space="preserve"> сельского поселения Курганинск</w:t>
      </w:r>
      <w:r w:rsidR="00D11D5C">
        <w:rPr>
          <w:sz w:val="28"/>
          <w:szCs w:val="28"/>
        </w:rPr>
        <w:t xml:space="preserve">ого </w:t>
      </w:r>
      <w:r w:rsidRPr="00F47E65">
        <w:rPr>
          <w:sz w:val="28"/>
          <w:szCs w:val="28"/>
        </w:rPr>
        <w:t>район</w:t>
      </w:r>
      <w:r w:rsidR="00D11D5C">
        <w:rPr>
          <w:sz w:val="28"/>
          <w:szCs w:val="28"/>
        </w:rPr>
        <w:t>а</w:t>
      </w:r>
      <w:r w:rsidRPr="00F47E65">
        <w:rPr>
          <w:sz w:val="28"/>
          <w:szCs w:val="28"/>
        </w:rPr>
        <w:t xml:space="preserve">. </w:t>
      </w:r>
    </w:p>
    <w:p w14:paraId="45BE27AC" w14:textId="77777777"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B04CF72" w14:textId="77777777"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1F0DA1">
        <w:rPr>
          <w:sz w:val="28"/>
          <w:szCs w:val="28"/>
        </w:rPr>
        <w:t xml:space="preserve">    </w:t>
      </w:r>
      <w:r w:rsidR="005120B9" w:rsidRPr="00F47E65">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14:paraId="729719B5" w14:textId="77777777" w:rsidR="001A46A5" w:rsidRPr="00F47E65" w:rsidRDefault="001A46A5" w:rsidP="000F469D">
      <w:pPr>
        <w:widowControl w:val="0"/>
        <w:autoSpaceDE w:val="0"/>
        <w:autoSpaceDN w:val="0"/>
        <w:adjustRightInd w:val="0"/>
        <w:jc w:val="center"/>
        <w:outlineLvl w:val="1"/>
        <w:rPr>
          <w:sz w:val="28"/>
          <w:szCs w:val="28"/>
        </w:rPr>
      </w:pPr>
    </w:p>
    <w:p w14:paraId="1AEC4760" w14:textId="113B6931" w:rsidR="00CC2A05" w:rsidRPr="00B33F45" w:rsidRDefault="00B33F45" w:rsidP="00CC2A05">
      <w:pPr>
        <w:autoSpaceDE w:val="0"/>
        <w:autoSpaceDN w:val="0"/>
        <w:adjustRightInd w:val="0"/>
        <w:jc w:val="both"/>
        <w:rPr>
          <w:bCs/>
          <w:sz w:val="28"/>
          <w:szCs w:val="28"/>
        </w:rPr>
      </w:pPr>
      <w:r>
        <w:rPr>
          <w:bCs/>
          <w:sz w:val="28"/>
          <w:szCs w:val="28"/>
        </w:rPr>
        <w:t xml:space="preserve"> </w:t>
      </w:r>
    </w:p>
    <w:p w14:paraId="757AF7C0" w14:textId="77777777"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097F84B4" w14:textId="459B76EA"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D577D8">
        <w:rPr>
          <w:sz w:val="28"/>
          <w:szCs w:val="28"/>
        </w:rPr>
        <w:t>е</w:t>
      </w:r>
      <w:r w:rsidR="00C40F1E">
        <w:rPr>
          <w:sz w:val="28"/>
          <w:szCs w:val="28"/>
        </w:rPr>
        <w:t xml:space="preserve"> </w:t>
      </w:r>
      <w:r w:rsidR="00CB64B7">
        <w:rPr>
          <w:sz w:val="28"/>
          <w:szCs w:val="28"/>
        </w:rPr>
        <w:t>Петропавловского</w:t>
      </w:r>
      <w:r w:rsidR="00D577D8">
        <w:rPr>
          <w:sz w:val="28"/>
          <w:szCs w:val="28"/>
        </w:rPr>
        <w:t xml:space="preserve"> сельского поселения Курганинского </w:t>
      </w:r>
      <w:r w:rsidRPr="00F47E65">
        <w:rPr>
          <w:sz w:val="28"/>
          <w:szCs w:val="28"/>
        </w:rPr>
        <w:t>район</w:t>
      </w:r>
      <w:r w:rsidR="00D577D8">
        <w:rPr>
          <w:sz w:val="28"/>
          <w:szCs w:val="28"/>
        </w:rPr>
        <w:t>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C129BEB" w14:textId="5512C70C"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w:t>
      </w:r>
      <w:r w:rsidR="00B33F45">
        <w:rPr>
          <w:sz w:val="28"/>
          <w:szCs w:val="28"/>
        </w:rPr>
        <w:t xml:space="preserve">                           </w:t>
      </w:r>
      <w:r w:rsidRPr="00F47E65">
        <w:rPr>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0F47EDA"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14:paraId="6EB37464"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14:paraId="758522A0"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14:paraId="0F8E4F89"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618DF48A"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EB2DB3" w14:textId="77777777"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14:paraId="6244DE27" w14:textId="77777777"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070B6BDE" w14:textId="77777777" w:rsidR="00CC2A05" w:rsidRPr="00F47E65" w:rsidRDefault="00CC2A05" w:rsidP="000F469D">
      <w:pPr>
        <w:widowControl w:val="0"/>
        <w:autoSpaceDE w:val="0"/>
        <w:autoSpaceDN w:val="0"/>
        <w:adjustRightInd w:val="0"/>
        <w:jc w:val="center"/>
        <w:outlineLvl w:val="1"/>
        <w:rPr>
          <w:sz w:val="28"/>
          <w:szCs w:val="28"/>
        </w:rPr>
      </w:pPr>
    </w:p>
    <w:p w14:paraId="5C35D420" w14:textId="77777777" w:rsidR="00CC2A05" w:rsidRPr="00B33F45" w:rsidRDefault="00CC2A05" w:rsidP="00CC2A05">
      <w:pPr>
        <w:autoSpaceDE w:val="0"/>
        <w:autoSpaceDN w:val="0"/>
        <w:adjustRightInd w:val="0"/>
        <w:jc w:val="center"/>
        <w:rPr>
          <w:bCs/>
          <w:sz w:val="28"/>
          <w:szCs w:val="28"/>
        </w:rPr>
      </w:pPr>
      <w:r w:rsidRPr="00B33F45">
        <w:rPr>
          <w:bCs/>
          <w:sz w:val="28"/>
          <w:szCs w:val="28"/>
        </w:rPr>
        <w:t>Подраздел 5.9. Сроки рассмотрения жалобы</w:t>
      </w:r>
    </w:p>
    <w:p w14:paraId="1817BD79" w14:textId="77777777" w:rsidR="00CC2A05" w:rsidRPr="00F47E65" w:rsidRDefault="00CC2A05" w:rsidP="00CC2A05">
      <w:pPr>
        <w:autoSpaceDE w:val="0"/>
        <w:autoSpaceDN w:val="0"/>
        <w:adjustRightInd w:val="0"/>
        <w:jc w:val="center"/>
        <w:rPr>
          <w:sz w:val="28"/>
          <w:szCs w:val="28"/>
        </w:rPr>
      </w:pPr>
    </w:p>
    <w:p w14:paraId="61CC895F" w14:textId="77777777"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EBEE71C" w14:textId="77777777" w:rsidR="00CC2A05" w:rsidRPr="00F47E65" w:rsidRDefault="00CC2A05" w:rsidP="000F469D">
      <w:pPr>
        <w:widowControl w:val="0"/>
        <w:autoSpaceDE w:val="0"/>
        <w:autoSpaceDN w:val="0"/>
        <w:adjustRightInd w:val="0"/>
        <w:jc w:val="center"/>
        <w:outlineLvl w:val="1"/>
        <w:rPr>
          <w:sz w:val="28"/>
          <w:szCs w:val="28"/>
        </w:rPr>
      </w:pPr>
    </w:p>
    <w:p w14:paraId="7CB5290F" w14:textId="77777777" w:rsidR="00CC2A05" w:rsidRPr="00B33F45" w:rsidRDefault="00CC2A05" w:rsidP="00CC2A05">
      <w:pPr>
        <w:autoSpaceDE w:val="0"/>
        <w:autoSpaceDN w:val="0"/>
        <w:adjustRightInd w:val="0"/>
        <w:jc w:val="center"/>
        <w:rPr>
          <w:bCs/>
          <w:sz w:val="28"/>
          <w:szCs w:val="28"/>
        </w:rPr>
      </w:pPr>
      <w:r w:rsidRPr="00B33F45">
        <w:rPr>
          <w:bCs/>
          <w:sz w:val="28"/>
          <w:szCs w:val="28"/>
        </w:rPr>
        <w:t>5.10. Результат рассмотрения жалобы</w:t>
      </w:r>
    </w:p>
    <w:p w14:paraId="4CF52972" w14:textId="77777777" w:rsidR="00CC2A05" w:rsidRPr="00F47E65" w:rsidRDefault="00CC2A05" w:rsidP="00CC2A05">
      <w:pPr>
        <w:autoSpaceDE w:val="0"/>
        <w:autoSpaceDN w:val="0"/>
        <w:adjustRightInd w:val="0"/>
        <w:jc w:val="both"/>
        <w:rPr>
          <w:sz w:val="28"/>
          <w:szCs w:val="28"/>
        </w:rPr>
      </w:pPr>
    </w:p>
    <w:p w14:paraId="7443E423" w14:textId="77777777"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14:paraId="6B93F7DE" w14:textId="77777777"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698E1E2" w14:textId="77777777"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14:paraId="521E53AC"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14:paraId="707CCCA4"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14:paraId="7EC3A3A3"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69B25B" w14:textId="77777777" w:rsidR="00CC2A05" w:rsidRPr="00F47E65" w:rsidRDefault="00CC2A05" w:rsidP="00CC2A05">
      <w:pPr>
        <w:ind w:firstLine="709"/>
        <w:jc w:val="both"/>
        <w:rPr>
          <w:sz w:val="28"/>
          <w:szCs w:val="28"/>
        </w:rPr>
      </w:pPr>
      <w:bookmarkStart w:id="22" w:name="sub_11282"/>
      <w:r w:rsidRPr="00F47E65">
        <w:rPr>
          <w:sz w:val="28"/>
          <w:szCs w:val="28"/>
        </w:rPr>
        <w:t>5.</w:t>
      </w:r>
      <w:r w:rsidR="00460762" w:rsidRPr="00F47E65">
        <w:rPr>
          <w:sz w:val="28"/>
          <w:szCs w:val="28"/>
        </w:rPr>
        <w:t>10.5</w:t>
      </w:r>
      <w:r w:rsidRPr="00F47E65">
        <w:rPr>
          <w:sz w:val="28"/>
          <w:szCs w:val="28"/>
        </w:rPr>
        <w:t xml:space="preserve">. В случае признания </w:t>
      </w:r>
      <w:r w:rsidR="00D577D8" w:rsidRPr="00F47E65">
        <w:rPr>
          <w:sz w:val="28"/>
          <w:szCs w:val="28"/>
        </w:rPr>
        <w:t>жалобы,</w:t>
      </w:r>
      <w:r w:rsidRPr="00F47E65">
        <w:rPr>
          <w:sz w:val="28"/>
          <w:szCs w:val="28"/>
        </w:rPr>
        <w:t xml:space="preserve">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14:paraId="1BEC1691" w14:textId="77777777"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2A736B" w14:textId="77777777" w:rsidR="00CC2A05" w:rsidRPr="00F47E65" w:rsidRDefault="00CC2A05" w:rsidP="000F469D">
      <w:pPr>
        <w:widowControl w:val="0"/>
        <w:autoSpaceDE w:val="0"/>
        <w:autoSpaceDN w:val="0"/>
        <w:adjustRightInd w:val="0"/>
        <w:jc w:val="center"/>
        <w:outlineLvl w:val="1"/>
        <w:rPr>
          <w:sz w:val="28"/>
          <w:szCs w:val="28"/>
        </w:rPr>
      </w:pPr>
    </w:p>
    <w:p w14:paraId="369AB94C" w14:textId="4ACA6363" w:rsidR="0051628E" w:rsidRPr="00B33F45" w:rsidRDefault="00B33F45" w:rsidP="0051628E">
      <w:pPr>
        <w:ind w:firstLine="709"/>
        <w:jc w:val="center"/>
        <w:rPr>
          <w:bCs/>
          <w:sz w:val="28"/>
          <w:szCs w:val="28"/>
        </w:rPr>
      </w:pPr>
      <w:r w:rsidRPr="00B33F45">
        <w:rPr>
          <w:bCs/>
          <w:sz w:val="28"/>
          <w:szCs w:val="28"/>
        </w:rPr>
        <w:t xml:space="preserve">Подраздел </w:t>
      </w:r>
      <w:r w:rsidR="0051628E" w:rsidRPr="00B33F45">
        <w:rPr>
          <w:bCs/>
          <w:sz w:val="28"/>
          <w:szCs w:val="28"/>
        </w:rPr>
        <w:t>5.11. Порядок информирования заявителя о результатах</w:t>
      </w:r>
    </w:p>
    <w:p w14:paraId="68C361E3" w14:textId="77777777" w:rsidR="0051628E" w:rsidRPr="00B33F45" w:rsidRDefault="0051628E" w:rsidP="0051628E">
      <w:pPr>
        <w:ind w:firstLine="709"/>
        <w:jc w:val="center"/>
        <w:rPr>
          <w:bCs/>
          <w:sz w:val="28"/>
          <w:szCs w:val="28"/>
        </w:rPr>
      </w:pPr>
      <w:r w:rsidRPr="00B33F45">
        <w:rPr>
          <w:bCs/>
          <w:sz w:val="28"/>
          <w:szCs w:val="28"/>
        </w:rPr>
        <w:t>рассмотрения жалобы</w:t>
      </w:r>
    </w:p>
    <w:p w14:paraId="2A8F3408" w14:textId="77777777" w:rsidR="0051628E" w:rsidRPr="00F47E65" w:rsidRDefault="0051628E" w:rsidP="0051628E">
      <w:pPr>
        <w:ind w:firstLine="709"/>
        <w:jc w:val="both"/>
        <w:rPr>
          <w:sz w:val="28"/>
          <w:szCs w:val="28"/>
        </w:rPr>
      </w:pPr>
    </w:p>
    <w:p w14:paraId="52CBE654" w14:textId="77777777"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501308" w14:textId="77777777"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1F71709" w14:textId="77777777" w:rsidR="0051628E" w:rsidRPr="00F47E65" w:rsidRDefault="0051628E" w:rsidP="000F469D">
      <w:pPr>
        <w:widowControl w:val="0"/>
        <w:autoSpaceDE w:val="0"/>
        <w:autoSpaceDN w:val="0"/>
        <w:adjustRightInd w:val="0"/>
        <w:jc w:val="center"/>
        <w:outlineLvl w:val="1"/>
        <w:rPr>
          <w:sz w:val="28"/>
          <w:szCs w:val="28"/>
        </w:rPr>
      </w:pPr>
    </w:p>
    <w:p w14:paraId="5F3B9B4B" w14:textId="0D1B8DA4" w:rsidR="00F77145" w:rsidRPr="00B33F45" w:rsidRDefault="00B33F45" w:rsidP="00F77145">
      <w:pPr>
        <w:jc w:val="center"/>
        <w:rPr>
          <w:bCs/>
          <w:sz w:val="28"/>
          <w:szCs w:val="28"/>
        </w:rPr>
      </w:pPr>
      <w:r w:rsidRPr="00B33F45">
        <w:rPr>
          <w:bCs/>
          <w:sz w:val="28"/>
          <w:szCs w:val="28"/>
        </w:rPr>
        <w:t xml:space="preserve">Подраздел </w:t>
      </w:r>
      <w:r w:rsidR="00F77145" w:rsidRPr="00B33F45">
        <w:rPr>
          <w:bCs/>
          <w:sz w:val="28"/>
          <w:szCs w:val="28"/>
        </w:rPr>
        <w:t>5.12. Порядок обжалования решения по жалобе</w:t>
      </w:r>
    </w:p>
    <w:p w14:paraId="0CC18316" w14:textId="77777777" w:rsidR="00F77145" w:rsidRPr="00F47E65" w:rsidRDefault="00F77145" w:rsidP="00F77145">
      <w:pPr>
        <w:ind w:firstLine="709"/>
        <w:jc w:val="both"/>
        <w:rPr>
          <w:sz w:val="28"/>
          <w:szCs w:val="28"/>
        </w:rPr>
      </w:pPr>
    </w:p>
    <w:p w14:paraId="76CE999D" w14:textId="77777777" w:rsidR="00F77145" w:rsidRPr="00F47E65" w:rsidRDefault="00F77145" w:rsidP="00F77145">
      <w:pPr>
        <w:ind w:firstLine="709"/>
        <w:jc w:val="both"/>
        <w:rPr>
          <w:sz w:val="28"/>
          <w:szCs w:val="28"/>
        </w:rPr>
      </w:pPr>
      <w:r w:rsidRPr="00F47E65">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F47E65">
        <w:rPr>
          <w:sz w:val="28"/>
          <w:szCs w:val="28"/>
        </w:rPr>
        <w:lastRenderedPageBreak/>
        <w:t>муниципальной услуги в суд, в порядке и сроки, установленные законодательством Российской Федерации.</w:t>
      </w:r>
    </w:p>
    <w:p w14:paraId="6EE805D5" w14:textId="77777777" w:rsidR="00F77145" w:rsidRPr="00F47E65" w:rsidRDefault="00F77145" w:rsidP="00F77145">
      <w:pPr>
        <w:ind w:firstLine="709"/>
        <w:jc w:val="both"/>
        <w:rPr>
          <w:sz w:val="28"/>
          <w:szCs w:val="28"/>
        </w:rPr>
      </w:pPr>
    </w:p>
    <w:p w14:paraId="3D311489" w14:textId="05B33AAB" w:rsidR="00F77145" w:rsidRPr="00B33F45" w:rsidRDefault="00B33F45" w:rsidP="00B33F45">
      <w:pPr>
        <w:jc w:val="center"/>
        <w:rPr>
          <w:bCs/>
          <w:sz w:val="28"/>
          <w:szCs w:val="28"/>
        </w:rPr>
      </w:pPr>
      <w:r w:rsidRPr="00B33F45">
        <w:rPr>
          <w:bCs/>
          <w:sz w:val="28"/>
          <w:szCs w:val="28"/>
        </w:rPr>
        <w:t xml:space="preserve">Подраздел </w:t>
      </w:r>
      <w:r w:rsidR="00F77145" w:rsidRPr="00B33F45">
        <w:rPr>
          <w:bCs/>
          <w:sz w:val="28"/>
          <w:szCs w:val="28"/>
        </w:rPr>
        <w:t>5.13. Право заявителя на получение информации и документов,</w:t>
      </w:r>
      <w:r w:rsidRPr="00B33F45">
        <w:rPr>
          <w:bCs/>
          <w:sz w:val="28"/>
          <w:szCs w:val="28"/>
        </w:rPr>
        <w:t xml:space="preserve"> </w:t>
      </w:r>
      <w:r w:rsidR="00F77145" w:rsidRPr="00B33F45">
        <w:rPr>
          <w:bCs/>
          <w:sz w:val="28"/>
          <w:szCs w:val="28"/>
        </w:rPr>
        <w:t>необходимых для обоснования и рассмотрения жалобы</w:t>
      </w:r>
    </w:p>
    <w:p w14:paraId="1EEDA40A" w14:textId="77777777" w:rsidR="00F77145" w:rsidRPr="00F47E65" w:rsidRDefault="00F77145" w:rsidP="00F77145">
      <w:pPr>
        <w:ind w:firstLine="709"/>
        <w:jc w:val="both"/>
        <w:rPr>
          <w:sz w:val="28"/>
          <w:szCs w:val="28"/>
        </w:rPr>
      </w:pPr>
    </w:p>
    <w:p w14:paraId="1DBAC610" w14:textId="77777777"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14D10A8" w14:textId="77777777" w:rsidR="00F77145" w:rsidRPr="00F47E65" w:rsidRDefault="00F77145" w:rsidP="00F77145">
      <w:pPr>
        <w:ind w:firstLine="709"/>
        <w:jc w:val="center"/>
        <w:rPr>
          <w:sz w:val="28"/>
          <w:szCs w:val="28"/>
        </w:rPr>
      </w:pPr>
    </w:p>
    <w:p w14:paraId="14489C50" w14:textId="71E1435A" w:rsidR="00F77145" w:rsidRPr="00FE0C97" w:rsidRDefault="00B33F45" w:rsidP="00FE0C97">
      <w:pPr>
        <w:jc w:val="center"/>
        <w:rPr>
          <w:bCs/>
          <w:sz w:val="28"/>
          <w:szCs w:val="28"/>
        </w:rPr>
      </w:pPr>
      <w:r w:rsidRPr="00FE0C97">
        <w:rPr>
          <w:bCs/>
          <w:sz w:val="28"/>
          <w:szCs w:val="28"/>
        </w:rPr>
        <w:t>Подра</w:t>
      </w:r>
      <w:r w:rsidR="00FE0C97" w:rsidRPr="00FE0C97">
        <w:rPr>
          <w:bCs/>
          <w:sz w:val="28"/>
          <w:szCs w:val="28"/>
        </w:rPr>
        <w:t xml:space="preserve">здел </w:t>
      </w:r>
      <w:r w:rsidR="00F77145" w:rsidRPr="00FE0C97">
        <w:rPr>
          <w:bCs/>
          <w:sz w:val="28"/>
          <w:szCs w:val="28"/>
        </w:rPr>
        <w:t xml:space="preserve">5.14. Способы информирования заявителей о порядке подачи </w:t>
      </w:r>
      <w:r w:rsidR="00FE0C97" w:rsidRPr="00FE0C97">
        <w:rPr>
          <w:bCs/>
          <w:sz w:val="28"/>
          <w:szCs w:val="28"/>
        </w:rPr>
        <w:t xml:space="preserve"> </w:t>
      </w:r>
      <w:r w:rsidR="00F77145" w:rsidRPr="00FE0C97">
        <w:rPr>
          <w:bCs/>
          <w:sz w:val="28"/>
          <w:szCs w:val="28"/>
        </w:rPr>
        <w:t>и рассмотрения жалобы</w:t>
      </w:r>
    </w:p>
    <w:p w14:paraId="40A15964" w14:textId="77777777" w:rsidR="00F77145" w:rsidRPr="00F47E65" w:rsidRDefault="00F77145" w:rsidP="00F77145">
      <w:pPr>
        <w:ind w:firstLine="709"/>
        <w:jc w:val="both"/>
        <w:rPr>
          <w:sz w:val="28"/>
          <w:szCs w:val="28"/>
        </w:rPr>
      </w:pPr>
    </w:p>
    <w:p w14:paraId="08EF313D" w14:textId="77777777"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14:paraId="5B40B7D1" w14:textId="77777777" w:rsidR="00F77145" w:rsidRPr="00F77145" w:rsidRDefault="00F77145" w:rsidP="000F469D">
      <w:pPr>
        <w:widowControl w:val="0"/>
        <w:autoSpaceDE w:val="0"/>
        <w:autoSpaceDN w:val="0"/>
        <w:adjustRightInd w:val="0"/>
        <w:jc w:val="center"/>
        <w:outlineLvl w:val="1"/>
        <w:rPr>
          <w:color w:val="FF0000"/>
          <w:sz w:val="28"/>
          <w:szCs w:val="28"/>
        </w:rPr>
      </w:pPr>
    </w:p>
    <w:p w14:paraId="5CD8B1C7" w14:textId="180F2A5B"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FE0C97">
        <w:rPr>
          <w:sz w:val="28"/>
          <w:szCs w:val="28"/>
        </w:rPr>
        <w:t xml:space="preserve"> </w:t>
      </w:r>
      <w:r w:rsidR="007E20A7">
        <w:rPr>
          <w:sz w:val="28"/>
          <w:szCs w:val="28"/>
        </w:rPr>
        <w:t>6.</w:t>
      </w:r>
      <w:r w:rsidRPr="002D7860">
        <w:rPr>
          <w:sz w:val="28"/>
          <w:szCs w:val="28"/>
        </w:rPr>
        <w:t xml:space="preserve"> ОСОБЕННОСТИВЫПОЛНЕНИЯ АДМИНИСТРАТИВНЫХ ПРОЦЕДУР (ДЕЙСТВИЙ) В МНОГОФУНКЦИОНАЛЬНЫХ ЦЕНТРАХ ПРЕДОСТАВЛЕНИЯ</w:t>
      </w:r>
      <w:r w:rsidR="00126A7D" w:rsidRPr="002D7860">
        <w:rPr>
          <w:sz w:val="28"/>
          <w:szCs w:val="28"/>
        </w:rPr>
        <w:t>ГОСУДАРСТВЕННЫХ И</w:t>
      </w:r>
      <w:r w:rsidR="00266CEB" w:rsidRPr="002D7860">
        <w:rPr>
          <w:sz w:val="28"/>
          <w:szCs w:val="28"/>
        </w:rPr>
        <w:t>МУНИЦИПАЛЬНЫХУСЛУГ</w:t>
      </w:r>
    </w:p>
    <w:p w14:paraId="00290BDE" w14:textId="77777777" w:rsidR="000F469D" w:rsidRPr="002D7860" w:rsidRDefault="000F469D" w:rsidP="000F469D">
      <w:pPr>
        <w:widowControl w:val="0"/>
        <w:autoSpaceDE w:val="0"/>
        <w:autoSpaceDN w:val="0"/>
        <w:adjustRightInd w:val="0"/>
        <w:ind w:firstLine="709"/>
        <w:jc w:val="both"/>
        <w:rPr>
          <w:b/>
          <w:sz w:val="28"/>
          <w:szCs w:val="28"/>
        </w:rPr>
      </w:pPr>
    </w:p>
    <w:p w14:paraId="41B8FEB1" w14:textId="60D83187"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00FE0C97">
        <w:rPr>
          <w:sz w:val="28"/>
          <w:szCs w:val="28"/>
        </w:rPr>
        <w:t xml:space="preserve"> </w:t>
      </w:r>
      <w:r w:rsidR="00FE0C97" w:rsidRPr="00CE5BC1">
        <w:rPr>
          <w:sz w:val="28"/>
          <w:szCs w:val="28"/>
        </w:rPr>
        <w:t>Перечень административных процедур</w:t>
      </w:r>
      <w:r w:rsidRPr="00CE5BC1">
        <w:rPr>
          <w:sz w:val="28"/>
          <w:szCs w:val="28"/>
        </w:rPr>
        <w:t xml:space="preserve"> (</w:t>
      </w:r>
      <w:r w:rsidR="00FE0C97" w:rsidRPr="00CE5BC1">
        <w:rPr>
          <w:sz w:val="28"/>
          <w:szCs w:val="28"/>
        </w:rPr>
        <w:t>действий</w:t>
      </w:r>
      <w:r w:rsidRPr="00CE5BC1">
        <w:rPr>
          <w:sz w:val="28"/>
          <w:szCs w:val="28"/>
        </w:rPr>
        <w:t xml:space="preserve">), </w:t>
      </w:r>
      <w:r w:rsidR="00FE0C97" w:rsidRPr="00CE5BC1">
        <w:rPr>
          <w:sz w:val="28"/>
          <w:szCs w:val="28"/>
        </w:rPr>
        <w:t>выполняемых многофункциональными центрами предоставления  государственных и муниципальных услуг</w:t>
      </w:r>
    </w:p>
    <w:p w14:paraId="710FAB3C" w14:textId="77777777" w:rsidR="006350DF" w:rsidRPr="00D451A4" w:rsidRDefault="006350DF" w:rsidP="00BC6067">
      <w:pPr>
        <w:ind w:firstLine="709"/>
        <w:jc w:val="center"/>
        <w:rPr>
          <w:color w:val="FF0000"/>
          <w:sz w:val="28"/>
          <w:szCs w:val="28"/>
        </w:rPr>
      </w:pPr>
    </w:p>
    <w:p w14:paraId="01290A59" w14:textId="77777777"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14:paraId="1E7E9B07" w14:textId="77777777" w:rsidR="00126A7D" w:rsidRPr="002D7860" w:rsidRDefault="00126A7D" w:rsidP="00126A7D">
      <w:pPr>
        <w:ind w:firstLine="709"/>
        <w:jc w:val="both"/>
        <w:rPr>
          <w:sz w:val="28"/>
          <w:szCs w:val="28"/>
        </w:rPr>
      </w:pPr>
      <w:r w:rsidRPr="002D7860">
        <w:rPr>
          <w:sz w:val="28"/>
          <w:szCs w:val="28"/>
        </w:rPr>
        <w:t>6.1.1.1. Информирование заявителя</w:t>
      </w:r>
      <w:r w:rsidR="004C615E">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A0E12D7"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14:paraId="08F5A966"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14:paraId="53705D7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14:paraId="18BF371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14:paraId="7AB0328E"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14:paraId="5490784E" w14:textId="77777777" w:rsidR="00126A7D" w:rsidRPr="002D7860" w:rsidRDefault="00126A7D" w:rsidP="00126A7D">
      <w:pPr>
        <w:widowControl w:val="0"/>
        <w:autoSpaceDE w:val="0"/>
        <w:autoSpaceDN w:val="0"/>
        <w:adjustRightInd w:val="0"/>
        <w:ind w:firstLine="709"/>
        <w:jc w:val="both"/>
        <w:rPr>
          <w:sz w:val="28"/>
          <w:szCs w:val="28"/>
        </w:rPr>
      </w:pPr>
    </w:p>
    <w:p w14:paraId="456438F4" w14:textId="4D4AFC12"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2B4DEF" w:rsidRPr="002D7860">
        <w:rPr>
          <w:sz w:val="28"/>
          <w:szCs w:val="28"/>
        </w:rPr>
        <w:t>Порядок</w:t>
      </w:r>
      <w:r w:rsidR="00FE0C97">
        <w:rPr>
          <w:sz w:val="28"/>
          <w:szCs w:val="28"/>
        </w:rPr>
        <w:t xml:space="preserve"> </w:t>
      </w:r>
      <w:r w:rsidR="002B4DEF" w:rsidRPr="002D7860">
        <w:rPr>
          <w:sz w:val="28"/>
          <w:szCs w:val="28"/>
        </w:rPr>
        <w:t>выполнения</w:t>
      </w:r>
      <w:r w:rsidR="00FE0C97">
        <w:rPr>
          <w:sz w:val="28"/>
          <w:szCs w:val="28"/>
        </w:rPr>
        <w:t xml:space="preserve"> </w:t>
      </w:r>
      <w:r w:rsidR="002B4DEF" w:rsidRPr="002D7860">
        <w:rPr>
          <w:sz w:val="28"/>
          <w:szCs w:val="28"/>
        </w:rPr>
        <w:t>административных</w:t>
      </w:r>
      <w:r w:rsidR="00FE0C97">
        <w:rPr>
          <w:sz w:val="28"/>
          <w:szCs w:val="28"/>
        </w:rPr>
        <w:t xml:space="preserve"> </w:t>
      </w:r>
      <w:r w:rsidR="002B4DEF">
        <w:rPr>
          <w:sz w:val="28"/>
          <w:szCs w:val="28"/>
        </w:rPr>
        <w:t xml:space="preserve"> </w:t>
      </w:r>
      <w:r w:rsidR="002B4DEF" w:rsidRPr="002D7860">
        <w:rPr>
          <w:sz w:val="28"/>
          <w:szCs w:val="28"/>
        </w:rPr>
        <w:t>процедур</w:t>
      </w:r>
      <w:r w:rsidRPr="002D7860">
        <w:rPr>
          <w:sz w:val="28"/>
          <w:szCs w:val="28"/>
        </w:rPr>
        <w:t xml:space="preserve"> (</w:t>
      </w:r>
      <w:r w:rsidR="002B4DEF" w:rsidRPr="002D7860">
        <w:rPr>
          <w:sz w:val="28"/>
          <w:szCs w:val="28"/>
        </w:rPr>
        <w:t>действий</w:t>
      </w:r>
      <w:r w:rsidRPr="002D7860">
        <w:rPr>
          <w:sz w:val="28"/>
          <w:szCs w:val="28"/>
        </w:rPr>
        <w:t xml:space="preserve">) </w:t>
      </w:r>
      <w:r w:rsidR="002B4DEF" w:rsidRPr="002D7860">
        <w:rPr>
          <w:sz w:val="28"/>
          <w:szCs w:val="28"/>
        </w:rPr>
        <w:t>многофункцио</w:t>
      </w:r>
      <w:r w:rsidR="002B4DEF">
        <w:rPr>
          <w:sz w:val="28"/>
          <w:szCs w:val="28"/>
        </w:rPr>
        <w:t>н</w:t>
      </w:r>
      <w:r w:rsidR="002B4DEF" w:rsidRPr="002D7860">
        <w:rPr>
          <w:sz w:val="28"/>
          <w:szCs w:val="28"/>
        </w:rPr>
        <w:t>альными</w:t>
      </w:r>
      <w:r w:rsidR="002B4DEF">
        <w:rPr>
          <w:sz w:val="28"/>
          <w:szCs w:val="28"/>
        </w:rPr>
        <w:t xml:space="preserve"> </w:t>
      </w:r>
      <w:r w:rsidR="002B4DEF" w:rsidRPr="002D7860">
        <w:rPr>
          <w:sz w:val="28"/>
          <w:szCs w:val="28"/>
        </w:rPr>
        <w:t>центрами</w:t>
      </w:r>
      <w:r w:rsidR="002B4DEF">
        <w:rPr>
          <w:sz w:val="28"/>
          <w:szCs w:val="28"/>
        </w:rPr>
        <w:t xml:space="preserve"> </w:t>
      </w:r>
      <w:r w:rsidR="002B4DEF" w:rsidRPr="002D7860">
        <w:rPr>
          <w:sz w:val="28"/>
          <w:szCs w:val="28"/>
        </w:rPr>
        <w:t>предоставления государственных</w:t>
      </w:r>
      <w:r w:rsidR="002B4DEF">
        <w:rPr>
          <w:sz w:val="28"/>
          <w:szCs w:val="28"/>
        </w:rPr>
        <w:t xml:space="preserve"> </w:t>
      </w:r>
      <w:r w:rsidR="002B4DEF" w:rsidRPr="002D7860">
        <w:rPr>
          <w:sz w:val="28"/>
          <w:szCs w:val="28"/>
        </w:rPr>
        <w:t>и</w:t>
      </w:r>
      <w:r w:rsidR="002B4DEF">
        <w:rPr>
          <w:sz w:val="28"/>
          <w:szCs w:val="28"/>
        </w:rPr>
        <w:t xml:space="preserve"> </w:t>
      </w:r>
      <w:r w:rsidR="002B4DEF" w:rsidRPr="002D7860">
        <w:rPr>
          <w:sz w:val="28"/>
          <w:szCs w:val="28"/>
        </w:rPr>
        <w:t>муниципальных услуг</w:t>
      </w:r>
    </w:p>
    <w:p w14:paraId="30E9C2B5" w14:textId="77777777" w:rsidR="00126A7D" w:rsidRPr="002D7860" w:rsidRDefault="00126A7D" w:rsidP="00126A7D">
      <w:pPr>
        <w:ind w:firstLine="709"/>
        <w:jc w:val="both"/>
        <w:rPr>
          <w:sz w:val="28"/>
          <w:szCs w:val="28"/>
        </w:rPr>
      </w:pPr>
    </w:p>
    <w:p w14:paraId="12DF59F8" w14:textId="77777777" w:rsidR="00126A7D" w:rsidRPr="002D7860" w:rsidRDefault="00126A7D" w:rsidP="00126A7D">
      <w:pPr>
        <w:ind w:firstLine="709"/>
        <w:jc w:val="both"/>
        <w:rPr>
          <w:sz w:val="28"/>
          <w:szCs w:val="28"/>
        </w:rPr>
      </w:pPr>
      <w:r w:rsidRPr="002D7860">
        <w:rPr>
          <w:sz w:val="28"/>
          <w:szCs w:val="28"/>
        </w:rPr>
        <w:t>6.2.1. Информирование заявителей</w:t>
      </w:r>
      <w:r w:rsidR="001F0DA1">
        <w:rPr>
          <w:sz w:val="28"/>
          <w:szCs w:val="28"/>
        </w:rPr>
        <w:t xml:space="preserve"> </w:t>
      </w:r>
      <w:r w:rsidRPr="002D7860">
        <w:rPr>
          <w:sz w:val="28"/>
          <w:szCs w:val="28"/>
        </w:rPr>
        <w:t>осуществляется по</w:t>
      </w:r>
      <w:r w:rsidR="008C35A3">
        <w:rPr>
          <w:sz w:val="28"/>
          <w:szCs w:val="28"/>
        </w:rPr>
        <w:t xml:space="preserve"> </w:t>
      </w:r>
      <w:r w:rsidRPr="002D7860">
        <w:rPr>
          <w:sz w:val="28"/>
          <w:szCs w:val="28"/>
        </w:rPr>
        <w:t xml:space="preserve">средством размещения актуальной и исчерпывающей информации, необходимой для получения </w:t>
      </w:r>
      <w:r w:rsidR="00A52DB3" w:rsidRPr="002D7860">
        <w:rPr>
          <w:sz w:val="28"/>
          <w:szCs w:val="28"/>
        </w:rPr>
        <w:t>муниципальной</w:t>
      </w:r>
      <w:r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1D8B4C1F" w14:textId="77777777"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5C31C5">
        <w:rPr>
          <w:sz w:val="28"/>
          <w:szCs w:val="28"/>
        </w:rPr>
        <w:t xml:space="preserve"> </w:t>
      </w:r>
      <w:r w:rsidR="0035165D" w:rsidRPr="00F77145">
        <w:rPr>
          <w:sz w:val="28"/>
          <w:szCs w:val="28"/>
        </w:rPr>
        <w:t>с пункт</w:t>
      </w:r>
      <w:r w:rsidR="005C31C5">
        <w:rPr>
          <w:sz w:val="28"/>
          <w:szCs w:val="28"/>
        </w:rPr>
        <w:t>ом</w:t>
      </w:r>
      <w:r w:rsidR="0035165D" w:rsidRPr="00F77145">
        <w:rPr>
          <w:sz w:val="28"/>
          <w:szCs w:val="28"/>
        </w:rPr>
        <w:t xml:space="preserve"> </w:t>
      </w:r>
      <w:r w:rsidR="005C31C5">
        <w:rPr>
          <w:sz w:val="28"/>
          <w:szCs w:val="28"/>
        </w:rPr>
        <w:t>2.6.1.</w:t>
      </w:r>
      <w:r w:rsidR="0035165D" w:rsidRPr="00F77145">
        <w:rPr>
          <w:sz w:val="28"/>
          <w:szCs w:val="28"/>
        </w:rPr>
        <w:t xml:space="preserve"> подраздела </w:t>
      </w:r>
      <w:r w:rsidR="005C31C5">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14:paraId="03F4109D" w14:textId="77777777" w:rsidR="00F26E52" w:rsidRPr="006160F4" w:rsidRDefault="00F26E52" w:rsidP="00F26E52">
      <w:pPr>
        <w:autoSpaceDE w:val="0"/>
        <w:autoSpaceDN w:val="0"/>
        <w:adjustRightInd w:val="0"/>
        <w:ind w:firstLine="720"/>
        <w:jc w:val="both"/>
        <w:rPr>
          <w:color w:val="FF0000"/>
          <w:sz w:val="28"/>
          <w:szCs w:val="28"/>
        </w:rPr>
      </w:pPr>
      <w:r w:rsidRPr="005C31C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5C31C5">
          <w:rPr>
            <w:sz w:val="28"/>
            <w:szCs w:val="28"/>
          </w:rPr>
          <w:t>частью 18 статьи 14.1</w:t>
        </w:r>
      </w:hyperlink>
      <w:r w:rsidRPr="005C31C5">
        <w:rPr>
          <w:sz w:val="28"/>
          <w:szCs w:val="28"/>
        </w:rPr>
        <w:t xml:space="preserve"> Федерального закона от 27 июля 2006 года </w:t>
      </w:r>
      <w:r w:rsidR="006160F4" w:rsidRPr="005C31C5">
        <w:rPr>
          <w:sz w:val="28"/>
          <w:szCs w:val="28"/>
        </w:rPr>
        <w:t>№</w:t>
      </w:r>
      <w:r w:rsidRPr="005C31C5">
        <w:rPr>
          <w:sz w:val="28"/>
          <w:szCs w:val="28"/>
        </w:rPr>
        <w:t xml:space="preserve"> 149-ФЗ </w:t>
      </w:r>
      <w:r w:rsidR="006160F4" w:rsidRPr="005C31C5">
        <w:rPr>
          <w:sz w:val="28"/>
          <w:szCs w:val="28"/>
        </w:rPr>
        <w:t>«</w:t>
      </w:r>
      <w:r w:rsidRPr="005C31C5">
        <w:rPr>
          <w:sz w:val="28"/>
          <w:szCs w:val="28"/>
        </w:rPr>
        <w:t>Об информации, информационных технологиях и о защите информации</w:t>
      </w:r>
      <w:r w:rsidR="006160F4" w:rsidRPr="005C31C5">
        <w:rPr>
          <w:sz w:val="28"/>
          <w:szCs w:val="28"/>
        </w:rPr>
        <w:t>»</w:t>
      </w:r>
      <w:r w:rsidR="00616E77" w:rsidRPr="005C31C5">
        <w:rPr>
          <w:sz w:val="28"/>
          <w:szCs w:val="28"/>
        </w:rPr>
        <w:t xml:space="preserve">. </w:t>
      </w:r>
    </w:p>
    <w:p w14:paraId="452E1839" w14:textId="77777777"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14:paraId="14641D99" w14:textId="77777777"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FC2593">
        <w:rPr>
          <w:sz w:val="28"/>
          <w:szCs w:val="28"/>
        </w:rPr>
        <w:t xml:space="preserve"> </w:t>
      </w:r>
      <w:r w:rsidRPr="00F77145">
        <w:rPr>
          <w:sz w:val="28"/>
          <w:szCs w:val="28"/>
        </w:rPr>
        <w:t xml:space="preserve">либо </w:t>
      </w:r>
      <w:hyperlink r:id="rId43"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 xml:space="preserve">двух и более государственных и (или) </w:t>
      </w:r>
      <w:r w:rsidR="00A913A7" w:rsidRPr="00F77145">
        <w:rPr>
          <w:bCs/>
          <w:sz w:val="28"/>
          <w:szCs w:val="28"/>
        </w:rPr>
        <w:lastRenderedPageBreak/>
        <w:t>муниципальных услуг</w:t>
      </w:r>
      <w:r w:rsidRPr="00F77145">
        <w:rPr>
          <w:sz w:val="28"/>
          <w:szCs w:val="28"/>
        </w:rPr>
        <w:t xml:space="preserve"> в МФЦ, предусмотренного </w:t>
      </w:r>
      <w:hyperlink r:id="rId44"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p>
    <w:p w14:paraId="5FD036B8" w14:textId="77777777"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D01D44" w14:textId="77777777"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14:paraId="37FF8D2D" w14:textId="77777777"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пункта </w:t>
      </w:r>
      <w:r w:rsidR="00A7216D">
        <w:rPr>
          <w:sz w:val="28"/>
          <w:szCs w:val="28"/>
        </w:rPr>
        <w:t>2.6.1.</w:t>
      </w:r>
      <w:r w:rsidR="005E1782" w:rsidRPr="00F77145">
        <w:rPr>
          <w:sz w:val="28"/>
          <w:szCs w:val="28"/>
        </w:rPr>
        <w:t xml:space="preserve"> подраздела </w:t>
      </w:r>
      <w:r w:rsidR="00A7216D">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14:paraId="61D7B829" w14:textId="77777777"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2BC0DB4E" w14:textId="77777777"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5" w:history="1">
        <w:r w:rsidRPr="002D7860">
          <w:rPr>
            <w:sz w:val="28"/>
            <w:szCs w:val="28"/>
          </w:rPr>
          <w:t>пунктами 1</w:t>
        </w:r>
      </w:hyperlink>
      <w:r w:rsidR="006106A4">
        <w:rPr>
          <w:sz w:val="28"/>
          <w:szCs w:val="28"/>
        </w:rPr>
        <w:t>-</w:t>
      </w:r>
      <w:hyperlink r:id="rId46" w:history="1">
        <w:r w:rsidRPr="002D7860">
          <w:rPr>
            <w:sz w:val="28"/>
            <w:szCs w:val="28"/>
          </w:rPr>
          <w:t>7</w:t>
        </w:r>
      </w:hyperlink>
      <w:r w:rsidRPr="002D7860">
        <w:rPr>
          <w:sz w:val="28"/>
          <w:szCs w:val="28"/>
        </w:rPr>
        <w:t xml:space="preserve">, </w:t>
      </w:r>
      <w:hyperlink r:id="rId47" w:history="1">
        <w:r w:rsidRPr="002D7860">
          <w:rPr>
            <w:sz w:val="28"/>
            <w:szCs w:val="28"/>
          </w:rPr>
          <w:t>9</w:t>
        </w:r>
      </w:hyperlink>
      <w:r w:rsidRPr="002D7860">
        <w:rPr>
          <w:sz w:val="28"/>
          <w:szCs w:val="28"/>
        </w:rPr>
        <w:t xml:space="preserve">, </w:t>
      </w:r>
      <w:hyperlink r:id="rId48" w:history="1">
        <w:r w:rsidRPr="002D7860">
          <w:rPr>
            <w:sz w:val="28"/>
            <w:szCs w:val="28"/>
          </w:rPr>
          <w:t>10</w:t>
        </w:r>
      </w:hyperlink>
      <w:r w:rsidRPr="002D7860">
        <w:rPr>
          <w:sz w:val="28"/>
          <w:szCs w:val="28"/>
        </w:rPr>
        <w:t xml:space="preserve">, </w:t>
      </w:r>
      <w:hyperlink r:id="rId49" w:history="1">
        <w:r w:rsidRPr="002D7860">
          <w:rPr>
            <w:sz w:val="28"/>
            <w:szCs w:val="28"/>
          </w:rPr>
          <w:t>14</w:t>
        </w:r>
      </w:hyperlink>
      <w:r w:rsidRPr="002D7860">
        <w:rPr>
          <w:sz w:val="28"/>
          <w:szCs w:val="28"/>
        </w:rPr>
        <w:t xml:space="preserve">, </w:t>
      </w:r>
      <w:hyperlink r:id="rId50" w:history="1">
        <w:r w:rsidRPr="002D7860">
          <w:rPr>
            <w:sz w:val="28"/>
            <w:szCs w:val="28"/>
          </w:rPr>
          <w:t>17</w:t>
        </w:r>
      </w:hyperlink>
      <w:r w:rsidRPr="002D7860">
        <w:rPr>
          <w:sz w:val="28"/>
          <w:szCs w:val="28"/>
        </w:rPr>
        <w:t xml:space="preserve"> и </w:t>
      </w:r>
      <w:hyperlink r:id="rId51"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0AA1415" w14:textId="77777777"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00DB31B4">
        <w:rPr>
          <w:sz w:val="28"/>
          <w:szCs w:val="28"/>
        </w:rPr>
        <w:t xml:space="preserve"> </w:t>
      </w:r>
      <w:r w:rsidR="005E1782" w:rsidRPr="002D7860">
        <w:rPr>
          <w:sz w:val="28"/>
          <w:szCs w:val="28"/>
        </w:rPr>
        <w:t xml:space="preserve">подразделом </w:t>
      </w:r>
      <w:r w:rsidR="00A7216D">
        <w:rPr>
          <w:sz w:val="28"/>
          <w:szCs w:val="28"/>
        </w:rPr>
        <w:t>2.9.</w:t>
      </w:r>
      <w:r w:rsidR="005E1782" w:rsidRPr="002D7860">
        <w:rPr>
          <w:sz w:val="28"/>
          <w:szCs w:val="28"/>
        </w:rPr>
        <w:t xml:space="preserve"> раздела </w:t>
      </w:r>
      <w:r w:rsidR="00655C5E">
        <w:rPr>
          <w:sz w:val="28"/>
          <w:szCs w:val="28"/>
        </w:rPr>
        <w:t>2</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14:paraId="37D12DD1" w14:textId="77777777"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DB31B4">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14:paraId="6ED769A3" w14:textId="77777777"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58FC93B1" w14:textId="77777777" w:rsidR="00126A7D" w:rsidRPr="002D7860" w:rsidRDefault="00126A7D" w:rsidP="00126A7D">
      <w:pPr>
        <w:ind w:firstLine="709"/>
        <w:jc w:val="both"/>
        <w:rPr>
          <w:sz w:val="28"/>
          <w:szCs w:val="28"/>
        </w:rPr>
      </w:pPr>
      <w:r w:rsidRPr="002D7860">
        <w:rPr>
          <w:sz w:val="28"/>
          <w:szCs w:val="28"/>
        </w:rPr>
        <w:lastRenderedPageBreak/>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DB31B4">
        <w:rPr>
          <w:sz w:val="28"/>
          <w:szCs w:val="28"/>
        </w:rPr>
        <w:t xml:space="preserve"> </w:t>
      </w:r>
      <w:r w:rsidRPr="002D7860">
        <w:rPr>
          <w:sz w:val="28"/>
          <w:szCs w:val="28"/>
        </w:rPr>
        <w:t>МФЦ:</w:t>
      </w:r>
    </w:p>
    <w:p w14:paraId="6CBAC258" w14:textId="77777777"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документы, представленные заявителем;</w:t>
      </w:r>
    </w:p>
    <w:p w14:paraId="53BE8A07" w14:textId="77777777" w:rsidR="00126A7D" w:rsidRPr="002D7860" w:rsidRDefault="0077247A" w:rsidP="00126A7D">
      <w:pPr>
        <w:ind w:firstLine="709"/>
        <w:jc w:val="both"/>
        <w:rPr>
          <w:sz w:val="28"/>
          <w:szCs w:val="28"/>
        </w:rPr>
      </w:pPr>
      <w:r>
        <w:rPr>
          <w:sz w:val="28"/>
          <w:szCs w:val="28"/>
        </w:rPr>
        <w:t>2)</w:t>
      </w:r>
      <w:r w:rsidR="00DB31B4">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2" w:history="1">
        <w:r w:rsidR="00126A7D" w:rsidRPr="002D7860">
          <w:rPr>
            <w:sz w:val="28"/>
            <w:szCs w:val="28"/>
          </w:rPr>
          <w:t>пунктами 1</w:t>
        </w:r>
      </w:hyperlink>
      <w:r w:rsidR="0058201F">
        <w:rPr>
          <w:sz w:val="28"/>
          <w:szCs w:val="28"/>
        </w:rPr>
        <w:t>-</w:t>
      </w:r>
      <w:hyperlink r:id="rId53" w:history="1">
        <w:r w:rsidR="00126A7D" w:rsidRPr="002D7860">
          <w:rPr>
            <w:sz w:val="28"/>
            <w:szCs w:val="28"/>
          </w:rPr>
          <w:t>7</w:t>
        </w:r>
      </w:hyperlink>
      <w:r w:rsidR="00126A7D" w:rsidRPr="002D7860">
        <w:rPr>
          <w:sz w:val="28"/>
          <w:szCs w:val="28"/>
        </w:rPr>
        <w:t xml:space="preserve">, </w:t>
      </w:r>
      <w:hyperlink r:id="rId54" w:history="1">
        <w:r w:rsidR="00126A7D" w:rsidRPr="002D7860">
          <w:rPr>
            <w:sz w:val="28"/>
            <w:szCs w:val="28"/>
          </w:rPr>
          <w:t>9</w:t>
        </w:r>
      </w:hyperlink>
      <w:r w:rsidR="00126A7D" w:rsidRPr="002D7860">
        <w:rPr>
          <w:sz w:val="28"/>
          <w:szCs w:val="28"/>
        </w:rPr>
        <w:t xml:space="preserve">, </w:t>
      </w:r>
      <w:hyperlink r:id="rId55" w:history="1">
        <w:r w:rsidR="00126A7D" w:rsidRPr="002D7860">
          <w:rPr>
            <w:sz w:val="28"/>
            <w:szCs w:val="28"/>
          </w:rPr>
          <w:t>10</w:t>
        </w:r>
      </w:hyperlink>
      <w:r w:rsidR="00126A7D" w:rsidRPr="002D7860">
        <w:rPr>
          <w:sz w:val="28"/>
          <w:szCs w:val="28"/>
        </w:rPr>
        <w:t xml:space="preserve">, </w:t>
      </w:r>
      <w:hyperlink r:id="rId56" w:history="1">
        <w:r w:rsidR="00126A7D" w:rsidRPr="002D7860">
          <w:rPr>
            <w:sz w:val="28"/>
            <w:szCs w:val="28"/>
          </w:rPr>
          <w:t>14</w:t>
        </w:r>
      </w:hyperlink>
      <w:r w:rsidR="00126A7D" w:rsidRPr="002D7860">
        <w:rPr>
          <w:sz w:val="28"/>
          <w:szCs w:val="28"/>
        </w:rPr>
        <w:t xml:space="preserve">, </w:t>
      </w:r>
      <w:hyperlink r:id="rId57" w:history="1">
        <w:r w:rsidR="00126A7D" w:rsidRPr="002D7860">
          <w:rPr>
            <w:sz w:val="28"/>
            <w:szCs w:val="28"/>
          </w:rPr>
          <w:t>17</w:t>
        </w:r>
      </w:hyperlink>
      <w:r w:rsidR="00126A7D" w:rsidRPr="002D7860">
        <w:rPr>
          <w:sz w:val="28"/>
          <w:szCs w:val="28"/>
        </w:rPr>
        <w:t xml:space="preserve"> и </w:t>
      </w:r>
      <w:hyperlink r:id="rId58"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14:paraId="4FC20349" w14:textId="77777777" w:rsidR="00126A7D" w:rsidRPr="002D7860" w:rsidRDefault="0077247A" w:rsidP="00126A7D">
      <w:pPr>
        <w:ind w:firstLine="709"/>
        <w:jc w:val="both"/>
        <w:rPr>
          <w:sz w:val="28"/>
          <w:szCs w:val="28"/>
        </w:rPr>
      </w:pPr>
      <w:r>
        <w:rPr>
          <w:sz w:val="28"/>
          <w:szCs w:val="28"/>
        </w:rPr>
        <w:t>3)</w:t>
      </w:r>
      <w:r w:rsidR="00DB31B4">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104F211" w14:textId="77777777"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14:paraId="15C75B42" w14:textId="77777777" w:rsidR="00126A7D" w:rsidRPr="006160F4" w:rsidRDefault="00360548" w:rsidP="00126A7D">
      <w:pPr>
        <w:ind w:firstLine="709"/>
        <w:jc w:val="both"/>
        <w:rPr>
          <w:sz w:val="28"/>
          <w:szCs w:val="28"/>
        </w:rPr>
      </w:pPr>
      <w:r w:rsidRPr="006160F4">
        <w:t>5)</w:t>
      </w:r>
      <w:r w:rsidR="00DB31B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14:paraId="1C04A7BB" w14:textId="77777777"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9A35F9C" w14:textId="77777777"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14:paraId="0B97EA19" w14:textId="77777777"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14:paraId="5DFC6F76" w14:textId="77777777"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14:paraId="384CEC6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lastRenderedPageBreak/>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14:paraId="7A16839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14:paraId="4CC2EC9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14:paraId="6CFBCB5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12B51BC2"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14:paraId="48F68FD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14:paraId="35F9AF1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8C35A3">
        <w:rPr>
          <w:sz w:val="28"/>
          <w:szCs w:val="28"/>
        </w:rPr>
        <w:t xml:space="preserve"> </w:t>
      </w:r>
      <w:r w:rsidR="006D3503">
        <w:rPr>
          <w:sz w:val="28"/>
          <w:szCs w:val="28"/>
        </w:rPr>
        <w:t>(действия)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14:paraId="46BF83E3"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14:paraId="3C337694"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14:paraId="1D58E0D0" w14:textId="77777777"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75B54541" w14:textId="77777777"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462EC992" w14:textId="77777777"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DB31B4" w:rsidRPr="002D7860">
        <w:rPr>
          <w:sz w:val="28"/>
          <w:szCs w:val="28"/>
        </w:rPr>
        <w:t>дату,</w:t>
      </w:r>
      <w:r w:rsidRPr="002D7860">
        <w:rPr>
          <w:sz w:val="28"/>
          <w:szCs w:val="28"/>
        </w:rPr>
        <w:t xml:space="preserve">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14:paraId="0BF7C2BB" w14:textId="77777777"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14:paraId="3AF6277F" w14:textId="77777777"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w:t>
      </w:r>
      <w:r w:rsidRPr="00942BC9">
        <w:rPr>
          <w:sz w:val="28"/>
          <w:szCs w:val="28"/>
        </w:rPr>
        <w:lastRenderedPageBreak/>
        <w:t xml:space="preserve">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14:paraId="10560962" w14:textId="77777777"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14:paraId="4FB2AAB3" w14:textId="77777777"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14:paraId="144B746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14:paraId="2DBDC2C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DB31B4">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FF056B">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63E51B16"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74D04F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14:paraId="10C36540"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DB31B4">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30FF79B"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69AC75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7ADEC3EC"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14:paraId="4F0F3B1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14:paraId="165A6255"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14:paraId="247B1838"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14:paraId="215CDECF"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 xml:space="preserve">является выдача </w:t>
      </w:r>
      <w:r w:rsidRPr="002D7860">
        <w:rPr>
          <w:sz w:val="28"/>
          <w:szCs w:val="28"/>
        </w:rPr>
        <w:lastRenderedPageBreak/>
        <w:t>заявителю документов, являющихся результатом предоставления муниципальной услуги.</w:t>
      </w:r>
    </w:p>
    <w:p w14:paraId="02DC631A"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BD27CE3"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14:paraId="350E0342" w14:textId="77777777"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14:paraId="759FCFF1" w14:textId="77777777" w:rsidR="00126A7D" w:rsidRPr="00126A7D" w:rsidRDefault="00126A7D" w:rsidP="00126A7D">
      <w:pPr>
        <w:widowControl w:val="0"/>
        <w:autoSpaceDE w:val="0"/>
        <w:autoSpaceDN w:val="0"/>
        <w:adjustRightInd w:val="0"/>
        <w:ind w:firstLine="709"/>
        <w:jc w:val="both"/>
        <w:rPr>
          <w:color w:val="00B0F0"/>
          <w:sz w:val="28"/>
          <w:szCs w:val="28"/>
        </w:rPr>
      </w:pPr>
    </w:p>
    <w:p w14:paraId="0EF95002" w14:textId="29019DB1"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2B4DEF">
        <w:rPr>
          <w:sz w:val="28"/>
          <w:szCs w:val="28"/>
        </w:rPr>
        <w:t xml:space="preserve"> Д</w:t>
      </w:r>
      <w:r w:rsidR="002B4DEF" w:rsidRPr="00F77145">
        <w:rPr>
          <w:sz w:val="28"/>
          <w:szCs w:val="28"/>
        </w:rPr>
        <w:t>осудебный</w:t>
      </w:r>
      <w:r w:rsidR="00BA728D" w:rsidRPr="00F77145">
        <w:rPr>
          <w:sz w:val="28"/>
          <w:szCs w:val="28"/>
        </w:rPr>
        <w:t xml:space="preserve"> (</w:t>
      </w:r>
      <w:r w:rsidR="002B4DEF" w:rsidRPr="00F77145">
        <w:rPr>
          <w:sz w:val="28"/>
          <w:szCs w:val="28"/>
        </w:rPr>
        <w:t>внесудебный</w:t>
      </w:r>
      <w:r w:rsidR="00684C8C" w:rsidRPr="00F77145">
        <w:rPr>
          <w:sz w:val="28"/>
          <w:szCs w:val="28"/>
        </w:rPr>
        <w:t xml:space="preserve">) </w:t>
      </w:r>
      <w:r w:rsidR="002B4DEF" w:rsidRPr="00F77145">
        <w:rPr>
          <w:sz w:val="28"/>
          <w:szCs w:val="28"/>
        </w:rPr>
        <w:t>порядок</w:t>
      </w:r>
      <w:r w:rsidR="002B4DEF">
        <w:rPr>
          <w:sz w:val="28"/>
          <w:szCs w:val="28"/>
        </w:rPr>
        <w:t xml:space="preserve"> </w:t>
      </w:r>
      <w:r w:rsidR="002B4DEF" w:rsidRPr="00F77145">
        <w:rPr>
          <w:sz w:val="28"/>
          <w:szCs w:val="28"/>
        </w:rPr>
        <w:t>обжалования</w:t>
      </w:r>
      <w:r w:rsidR="002B4DEF">
        <w:rPr>
          <w:sz w:val="28"/>
          <w:szCs w:val="28"/>
        </w:rPr>
        <w:t xml:space="preserve"> </w:t>
      </w:r>
      <w:r w:rsidR="002B4DEF" w:rsidRPr="00F77145">
        <w:rPr>
          <w:sz w:val="28"/>
          <w:szCs w:val="28"/>
        </w:rPr>
        <w:t>решения и(или) действия</w:t>
      </w:r>
      <w:r w:rsidR="00BA728D" w:rsidRPr="00F77145">
        <w:rPr>
          <w:sz w:val="28"/>
          <w:szCs w:val="28"/>
        </w:rPr>
        <w:t xml:space="preserve"> (</w:t>
      </w:r>
      <w:r w:rsidR="002B4DEF" w:rsidRPr="00F77145">
        <w:rPr>
          <w:sz w:val="28"/>
          <w:szCs w:val="28"/>
        </w:rPr>
        <w:t>бездействия</w:t>
      </w:r>
      <w:r w:rsidR="00865C3B" w:rsidRPr="00F77145">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BA728D" w:rsidRPr="00F77145">
        <w:rPr>
          <w:sz w:val="28"/>
          <w:szCs w:val="28"/>
        </w:rPr>
        <w:t>,</w:t>
      </w:r>
      <w:r w:rsidR="002B4DEF">
        <w:rPr>
          <w:sz w:val="28"/>
          <w:szCs w:val="28"/>
        </w:rPr>
        <w:t xml:space="preserve"> </w:t>
      </w:r>
      <w:r w:rsidR="002B4DEF" w:rsidRPr="00F77145">
        <w:rPr>
          <w:sz w:val="28"/>
          <w:szCs w:val="28"/>
        </w:rPr>
        <w:t>должностных лиц</w:t>
      </w:r>
      <w:r w:rsidR="002B4DEF">
        <w:rPr>
          <w:sz w:val="28"/>
          <w:szCs w:val="28"/>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r w:rsidR="002B4DEF">
        <w:rPr>
          <w:sz w:val="28"/>
          <w:szCs w:val="28"/>
        </w:rPr>
        <w:t xml:space="preserve"> </w:t>
      </w:r>
      <w:r w:rsidR="002B4DEF" w:rsidRPr="00F77145">
        <w:rPr>
          <w:sz w:val="28"/>
          <w:szCs w:val="28"/>
          <w:lang w:eastAsia="en-US"/>
        </w:rPr>
        <w:t>либо работников</w:t>
      </w:r>
      <w:r w:rsidR="002B4DEF">
        <w:rPr>
          <w:sz w:val="28"/>
          <w:szCs w:val="28"/>
          <w:lang w:eastAsia="en-US"/>
        </w:rPr>
        <w:t xml:space="preserve"> </w:t>
      </w:r>
      <w:r w:rsidR="002B4DEF" w:rsidRPr="00F77145">
        <w:rPr>
          <w:sz w:val="28"/>
          <w:szCs w:val="28"/>
        </w:rPr>
        <w:t>многофункцио</w:t>
      </w:r>
      <w:r w:rsidR="002B4DEF">
        <w:rPr>
          <w:sz w:val="28"/>
          <w:szCs w:val="28"/>
        </w:rPr>
        <w:t>н</w:t>
      </w:r>
      <w:r w:rsidR="002B4DEF" w:rsidRPr="00F77145">
        <w:rPr>
          <w:sz w:val="28"/>
          <w:szCs w:val="28"/>
        </w:rPr>
        <w:t>ального центра</w:t>
      </w:r>
    </w:p>
    <w:p w14:paraId="0D7F0F28" w14:textId="77777777" w:rsidR="008112EE" w:rsidRDefault="008112EE" w:rsidP="00EE2DAD">
      <w:pPr>
        <w:autoSpaceDE w:val="0"/>
        <w:ind w:firstLine="567"/>
        <w:jc w:val="both"/>
        <w:rPr>
          <w:color w:val="FF0000"/>
          <w:sz w:val="28"/>
          <w:szCs w:val="28"/>
        </w:rPr>
      </w:pPr>
    </w:p>
    <w:p w14:paraId="5E752E5F" w14:textId="77777777"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EE2D2A" w:rsidRPr="00390EF0">
        <w:rPr>
          <w:sz w:val="28"/>
          <w:szCs w:val="28"/>
        </w:rPr>
        <w:t xml:space="preserve">№210-ФЗ. </w:t>
      </w:r>
    </w:p>
    <w:p w14:paraId="5080DF3B" w14:textId="77777777"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14:paraId="7B00C9C6" w14:textId="77777777" w:rsidR="00161501" w:rsidRDefault="00161501" w:rsidP="0008125E">
      <w:pPr>
        <w:autoSpaceDE w:val="0"/>
        <w:rPr>
          <w:color w:val="FF0000"/>
          <w:sz w:val="28"/>
          <w:szCs w:val="28"/>
        </w:rPr>
      </w:pPr>
    </w:p>
    <w:p w14:paraId="6849ADFC" w14:textId="77777777" w:rsidR="006734E3" w:rsidRPr="00392442" w:rsidRDefault="006734E3" w:rsidP="0008125E">
      <w:pPr>
        <w:autoSpaceDE w:val="0"/>
        <w:rPr>
          <w:rFonts w:ascii="Times New Roman CYR" w:hAnsi="Times New Roman CYR" w:cs="Times New Roman CYR"/>
          <w:color w:val="FF0000"/>
          <w:sz w:val="28"/>
          <w:szCs w:val="28"/>
        </w:rPr>
      </w:pPr>
    </w:p>
    <w:p w14:paraId="6DA47C87" w14:textId="3184D5F5" w:rsidR="00DB31B4" w:rsidRPr="00DB31B4" w:rsidRDefault="00A24EB6" w:rsidP="00DB31B4">
      <w:pPr>
        <w:ind w:firstLine="142"/>
        <w:rPr>
          <w:bCs/>
          <w:sz w:val="28"/>
          <w:szCs w:val="28"/>
        </w:rPr>
      </w:pPr>
      <w:r>
        <w:rPr>
          <w:bCs/>
          <w:sz w:val="28"/>
          <w:szCs w:val="28"/>
        </w:rPr>
        <w:t>Начальник налогового отдела</w:t>
      </w:r>
    </w:p>
    <w:p w14:paraId="6BA39857" w14:textId="77777777" w:rsidR="00A24EB6" w:rsidRDefault="00DB31B4" w:rsidP="00DB31B4">
      <w:pPr>
        <w:ind w:firstLine="142"/>
        <w:rPr>
          <w:bCs/>
          <w:sz w:val="28"/>
          <w:szCs w:val="28"/>
        </w:rPr>
      </w:pPr>
      <w:r w:rsidRPr="00DB31B4">
        <w:rPr>
          <w:bCs/>
          <w:sz w:val="28"/>
          <w:szCs w:val="28"/>
        </w:rPr>
        <w:t xml:space="preserve">администрации </w:t>
      </w:r>
      <w:r w:rsidR="00CB64B7">
        <w:rPr>
          <w:bCs/>
          <w:sz w:val="28"/>
          <w:szCs w:val="28"/>
        </w:rPr>
        <w:t>Петропавловского</w:t>
      </w:r>
    </w:p>
    <w:p w14:paraId="6CC782A3" w14:textId="0170ED18" w:rsidR="00DB31B4" w:rsidRPr="00DB31B4" w:rsidRDefault="00DB31B4" w:rsidP="00DB31B4">
      <w:pPr>
        <w:ind w:firstLine="142"/>
        <w:rPr>
          <w:bCs/>
          <w:sz w:val="28"/>
          <w:szCs w:val="28"/>
        </w:rPr>
      </w:pPr>
      <w:r w:rsidRPr="00DB31B4">
        <w:rPr>
          <w:bCs/>
          <w:sz w:val="28"/>
          <w:szCs w:val="28"/>
        </w:rPr>
        <w:t>сельского поселения</w:t>
      </w:r>
    </w:p>
    <w:p w14:paraId="3CEB9429" w14:textId="79075308" w:rsidR="00DB31B4" w:rsidRPr="00DB31B4" w:rsidRDefault="00DB31B4" w:rsidP="00DB31B4">
      <w:pPr>
        <w:ind w:firstLine="142"/>
        <w:rPr>
          <w:bCs/>
          <w:sz w:val="28"/>
          <w:szCs w:val="28"/>
        </w:rPr>
      </w:pP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sidR="00A24EB6">
        <w:rPr>
          <w:bCs/>
          <w:sz w:val="28"/>
          <w:szCs w:val="28"/>
        </w:rPr>
        <w:tab/>
      </w:r>
      <w:r w:rsidR="00A24EB6">
        <w:rPr>
          <w:bCs/>
          <w:sz w:val="28"/>
          <w:szCs w:val="28"/>
        </w:rPr>
        <w:tab/>
      </w:r>
      <w:r w:rsidRPr="00DB31B4">
        <w:rPr>
          <w:bCs/>
          <w:sz w:val="28"/>
          <w:szCs w:val="28"/>
        </w:rPr>
        <w:tab/>
      </w:r>
      <w:r w:rsidRPr="00DB31B4">
        <w:rPr>
          <w:bCs/>
          <w:sz w:val="28"/>
          <w:szCs w:val="28"/>
        </w:rPr>
        <w:tab/>
      </w:r>
      <w:r w:rsidR="00A24EB6">
        <w:rPr>
          <w:bCs/>
          <w:sz w:val="28"/>
          <w:szCs w:val="28"/>
        </w:rPr>
        <w:t xml:space="preserve">  О.М. Смелова</w:t>
      </w:r>
    </w:p>
    <w:p w14:paraId="349FC6EE" w14:textId="77777777" w:rsidR="00942BC9" w:rsidRDefault="00942BC9" w:rsidP="00DB31B4">
      <w:pPr>
        <w:autoSpaceDE w:val="0"/>
        <w:rPr>
          <w:bCs/>
          <w:sz w:val="28"/>
          <w:szCs w:val="28"/>
        </w:rPr>
      </w:pPr>
    </w:p>
    <w:p w14:paraId="709F70B9" w14:textId="77777777" w:rsidR="004334B1" w:rsidRDefault="004334B1" w:rsidP="004334B1">
      <w:pPr>
        <w:widowControl w:val="0"/>
        <w:suppressAutoHyphens/>
        <w:autoSpaceDE w:val="0"/>
        <w:ind w:firstLine="4536"/>
        <w:rPr>
          <w:rFonts w:eastAsia="Lucida Sans Unicode"/>
          <w:sz w:val="28"/>
          <w:szCs w:val="28"/>
          <w:lang w:eastAsia="en-US" w:bidi="en-US"/>
        </w:rPr>
      </w:pPr>
    </w:p>
    <w:p w14:paraId="2FB4685D" w14:textId="77777777" w:rsidR="004334B1" w:rsidRDefault="004334B1" w:rsidP="0008125E">
      <w:pPr>
        <w:widowControl w:val="0"/>
        <w:suppressAutoHyphens/>
        <w:autoSpaceDE w:val="0"/>
        <w:ind w:firstLine="4536"/>
        <w:rPr>
          <w:rFonts w:eastAsia="Lucida Sans Unicode"/>
          <w:sz w:val="28"/>
          <w:szCs w:val="28"/>
          <w:lang w:eastAsia="en-US" w:bidi="en-US"/>
        </w:rPr>
      </w:pPr>
    </w:p>
    <w:p w14:paraId="371474B4" w14:textId="77777777" w:rsidR="0068068A" w:rsidRDefault="0068068A" w:rsidP="0008125E">
      <w:pPr>
        <w:widowControl w:val="0"/>
        <w:suppressAutoHyphens/>
        <w:autoSpaceDE w:val="0"/>
        <w:ind w:firstLine="4536"/>
        <w:rPr>
          <w:rFonts w:eastAsia="Lucida Sans Unicode"/>
          <w:sz w:val="28"/>
          <w:szCs w:val="28"/>
          <w:lang w:eastAsia="en-US" w:bidi="en-US"/>
        </w:rPr>
      </w:pPr>
    </w:p>
    <w:p w14:paraId="26CDEAB8" w14:textId="77777777" w:rsidR="0068068A" w:rsidRDefault="0068068A" w:rsidP="0008125E">
      <w:pPr>
        <w:widowControl w:val="0"/>
        <w:suppressAutoHyphens/>
        <w:autoSpaceDE w:val="0"/>
        <w:ind w:firstLine="4536"/>
        <w:rPr>
          <w:rFonts w:eastAsia="Lucida Sans Unicode"/>
          <w:sz w:val="28"/>
          <w:szCs w:val="28"/>
          <w:lang w:eastAsia="en-US" w:bidi="en-US"/>
        </w:rPr>
      </w:pPr>
    </w:p>
    <w:p w14:paraId="44B259B4" w14:textId="77777777" w:rsidR="0068068A" w:rsidRDefault="0068068A" w:rsidP="0008125E">
      <w:pPr>
        <w:widowControl w:val="0"/>
        <w:suppressAutoHyphens/>
        <w:autoSpaceDE w:val="0"/>
        <w:ind w:firstLine="4536"/>
        <w:rPr>
          <w:rFonts w:eastAsia="Lucida Sans Unicode"/>
          <w:sz w:val="28"/>
          <w:szCs w:val="28"/>
          <w:lang w:eastAsia="en-US" w:bidi="en-US"/>
        </w:rPr>
      </w:pPr>
    </w:p>
    <w:p w14:paraId="09282576" w14:textId="77777777" w:rsidR="0068068A" w:rsidRDefault="0068068A" w:rsidP="0008125E">
      <w:pPr>
        <w:widowControl w:val="0"/>
        <w:suppressAutoHyphens/>
        <w:autoSpaceDE w:val="0"/>
        <w:ind w:firstLine="4536"/>
        <w:rPr>
          <w:rFonts w:eastAsia="Lucida Sans Unicode"/>
          <w:sz w:val="28"/>
          <w:szCs w:val="28"/>
          <w:lang w:eastAsia="en-US" w:bidi="en-US"/>
        </w:rPr>
      </w:pPr>
    </w:p>
    <w:p w14:paraId="6431D5E3" w14:textId="77777777" w:rsidR="0068068A" w:rsidRDefault="0068068A" w:rsidP="0008125E">
      <w:pPr>
        <w:widowControl w:val="0"/>
        <w:suppressAutoHyphens/>
        <w:autoSpaceDE w:val="0"/>
        <w:ind w:firstLine="4536"/>
        <w:rPr>
          <w:rFonts w:eastAsia="Lucida Sans Unicode"/>
          <w:sz w:val="28"/>
          <w:szCs w:val="28"/>
          <w:lang w:eastAsia="en-US" w:bidi="en-US"/>
        </w:rPr>
      </w:pPr>
    </w:p>
    <w:p w14:paraId="66E7643E" w14:textId="77777777" w:rsidR="0068068A" w:rsidRDefault="0068068A" w:rsidP="0008125E">
      <w:pPr>
        <w:widowControl w:val="0"/>
        <w:suppressAutoHyphens/>
        <w:autoSpaceDE w:val="0"/>
        <w:ind w:firstLine="4536"/>
        <w:rPr>
          <w:rFonts w:eastAsia="Lucida Sans Unicode"/>
          <w:sz w:val="28"/>
          <w:szCs w:val="28"/>
          <w:lang w:eastAsia="en-US" w:bidi="en-US"/>
        </w:rPr>
      </w:pPr>
    </w:p>
    <w:p w14:paraId="55FD8540" w14:textId="77777777" w:rsidR="0068068A" w:rsidRDefault="0068068A" w:rsidP="0008125E">
      <w:pPr>
        <w:widowControl w:val="0"/>
        <w:suppressAutoHyphens/>
        <w:autoSpaceDE w:val="0"/>
        <w:ind w:firstLine="4536"/>
        <w:rPr>
          <w:rFonts w:eastAsia="Lucida Sans Unicode"/>
          <w:sz w:val="28"/>
          <w:szCs w:val="28"/>
          <w:lang w:eastAsia="en-US" w:bidi="en-US"/>
        </w:rPr>
      </w:pPr>
    </w:p>
    <w:p w14:paraId="79EDC336" w14:textId="77777777" w:rsidR="0068068A" w:rsidRDefault="0068068A" w:rsidP="0008125E">
      <w:pPr>
        <w:widowControl w:val="0"/>
        <w:suppressAutoHyphens/>
        <w:autoSpaceDE w:val="0"/>
        <w:ind w:firstLine="4536"/>
        <w:rPr>
          <w:rFonts w:eastAsia="Lucida Sans Unicode"/>
          <w:sz w:val="28"/>
          <w:szCs w:val="28"/>
          <w:lang w:eastAsia="en-US" w:bidi="en-US"/>
        </w:rPr>
      </w:pPr>
    </w:p>
    <w:p w14:paraId="3166DC17" w14:textId="77777777" w:rsidR="0068068A" w:rsidRDefault="0068068A" w:rsidP="0008125E">
      <w:pPr>
        <w:widowControl w:val="0"/>
        <w:suppressAutoHyphens/>
        <w:autoSpaceDE w:val="0"/>
        <w:ind w:firstLine="4536"/>
        <w:rPr>
          <w:rFonts w:eastAsia="Lucida Sans Unicode"/>
          <w:sz w:val="28"/>
          <w:szCs w:val="28"/>
          <w:lang w:eastAsia="en-US" w:bidi="en-US"/>
        </w:rPr>
      </w:pPr>
    </w:p>
    <w:p w14:paraId="5216205E" w14:textId="77777777" w:rsidR="0068068A" w:rsidRDefault="0068068A" w:rsidP="0008125E">
      <w:pPr>
        <w:widowControl w:val="0"/>
        <w:suppressAutoHyphens/>
        <w:autoSpaceDE w:val="0"/>
        <w:ind w:firstLine="4536"/>
        <w:rPr>
          <w:rFonts w:eastAsia="Lucida Sans Unicode"/>
          <w:sz w:val="28"/>
          <w:szCs w:val="28"/>
          <w:lang w:eastAsia="en-US" w:bidi="en-US"/>
        </w:rPr>
      </w:pPr>
    </w:p>
    <w:p w14:paraId="0999D816" w14:textId="6E0377C4" w:rsidR="002B4DEF" w:rsidRDefault="002B4DEF" w:rsidP="0008125E">
      <w:pPr>
        <w:widowControl w:val="0"/>
        <w:suppressAutoHyphens/>
        <w:autoSpaceDE w:val="0"/>
        <w:ind w:firstLine="4536"/>
        <w:rPr>
          <w:rFonts w:eastAsia="Lucida Sans Unicode"/>
          <w:sz w:val="28"/>
          <w:szCs w:val="28"/>
          <w:lang w:eastAsia="en-US" w:bidi="en-US"/>
        </w:rPr>
      </w:pPr>
    </w:p>
    <w:p w14:paraId="161687C0" w14:textId="77777777" w:rsidR="002B4DEF" w:rsidRDefault="002B4DEF" w:rsidP="0008125E">
      <w:pPr>
        <w:widowControl w:val="0"/>
        <w:suppressAutoHyphens/>
        <w:autoSpaceDE w:val="0"/>
        <w:ind w:firstLine="4536"/>
        <w:rPr>
          <w:rFonts w:eastAsia="Lucida Sans Unicode"/>
          <w:sz w:val="28"/>
          <w:szCs w:val="28"/>
          <w:lang w:eastAsia="en-US" w:bidi="en-US"/>
        </w:rPr>
      </w:pPr>
    </w:p>
    <w:p w14:paraId="4CBAF0A0" w14:textId="77777777" w:rsidR="004243C9" w:rsidRDefault="004243C9" w:rsidP="004243C9">
      <w:pPr>
        <w:ind w:firstLine="560"/>
      </w:pPr>
    </w:p>
    <w:p w14:paraId="3AADF92D" w14:textId="43409050" w:rsidR="004243C9" w:rsidRDefault="004243C9" w:rsidP="002B4DEF">
      <w:pPr>
        <w:ind w:left="5103"/>
        <w:rPr>
          <w:sz w:val="28"/>
          <w:szCs w:val="28"/>
        </w:rPr>
      </w:pPr>
      <w:bookmarkStart w:id="23" w:name="_Hlk106175542"/>
      <w:r>
        <w:rPr>
          <w:sz w:val="28"/>
          <w:szCs w:val="28"/>
        </w:rPr>
        <w:t>Приложение</w:t>
      </w:r>
    </w:p>
    <w:p w14:paraId="73E4C736" w14:textId="13513EEB" w:rsidR="004243C9" w:rsidRPr="002B4DEF" w:rsidRDefault="004243C9" w:rsidP="002B4DEF">
      <w:pPr>
        <w:ind w:left="5103"/>
        <w:rPr>
          <w:sz w:val="28"/>
          <w:szCs w:val="28"/>
        </w:rPr>
      </w:pPr>
      <w:r>
        <w:rPr>
          <w:sz w:val="28"/>
          <w:szCs w:val="28"/>
        </w:rPr>
        <w:t>к административному регламенту</w:t>
      </w:r>
      <w:r w:rsidR="002B4DEF">
        <w:rPr>
          <w:sz w:val="28"/>
          <w:szCs w:val="28"/>
        </w:rPr>
        <w:t xml:space="preserve"> </w:t>
      </w:r>
      <w:r>
        <w:rPr>
          <w:sz w:val="28"/>
          <w:szCs w:val="28"/>
        </w:rPr>
        <w:t>предоставления муниципальной</w:t>
      </w:r>
      <w:r w:rsidR="002B4DEF">
        <w:rPr>
          <w:sz w:val="28"/>
          <w:szCs w:val="28"/>
        </w:rPr>
        <w:t xml:space="preserve"> </w:t>
      </w:r>
      <w:r>
        <w:rPr>
          <w:sz w:val="28"/>
          <w:szCs w:val="28"/>
        </w:rPr>
        <w:t>услуги «Организаци</w:t>
      </w:r>
      <w:r w:rsidR="002B4DEF">
        <w:rPr>
          <w:sz w:val="28"/>
          <w:szCs w:val="28"/>
        </w:rPr>
        <w:t>я</w:t>
      </w:r>
      <w:r>
        <w:rPr>
          <w:sz w:val="28"/>
          <w:szCs w:val="28"/>
        </w:rPr>
        <w:t xml:space="preserve"> ярмарки</w:t>
      </w:r>
      <w:r w:rsidR="002B4DEF">
        <w:rPr>
          <w:sz w:val="28"/>
          <w:szCs w:val="28"/>
        </w:rPr>
        <w:t xml:space="preserve"> </w:t>
      </w:r>
      <w:r>
        <w:rPr>
          <w:sz w:val="28"/>
          <w:szCs w:val="28"/>
        </w:rPr>
        <w:t xml:space="preserve">на территории </w:t>
      </w:r>
      <w:r w:rsidR="00CB64B7">
        <w:rPr>
          <w:sz w:val="28"/>
          <w:szCs w:val="28"/>
        </w:rPr>
        <w:t>Петропавловского</w:t>
      </w:r>
      <w:r w:rsidR="002B4DEF">
        <w:rPr>
          <w:sz w:val="28"/>
          <w:szCs w:val="28"/>
        </w:rPr>
        <w:t xml:space="preserve"> </w:t>
      </w:r>
      <w:r>
        <w:rPr>
          <w:sz w:val="28"/>
          <w:szCs w:val="28"/>
        </w:rPr>
        <w:t>сельского поселения Курганинского района»</w:t>
      </w:r>
    </w:p>
    <w:bookmarkEnd w:id="23"/>
    <w:p w14:paraId="2ABB6239" w14:textId="207382B0" w:rsidR="004243C9" w:rsidRDefault="004243C9" w:rsidP="004243C9"/>
    <w:p w14:paraId="0A694DF1" w14:textId="77777777" w:rsidR="002B4DEF" w:rsidRDefault="002B4DEF" w:rsidP="004243C9">
      <w:bookmarkStart w:id="24" w:name="_GoBack"/>
    </w:p>
    <w:bookmarkEnd w:id="24"/>
    <w:p w14:paraId="71B3E511" w14:textId="77777777" w:rsidR="004243C9" w:rsidRPr="002B4DEF" w:rsidRDefault="004243C9" w:rsidP="004243C9">
      <w:pPr>
        <w:ind w:firstLine="559"/>
        <w:jc w:val="center"/>
        <w:rPr>
          <w:b/>
          <w:bCs/>
          <w:sz w:val="28"/>
          <w:szCs w:val="28"/>
        </w:rPr>
      </w:pPr>
      <w:r w:rsidRPr="002B4DEF">
        <w:rPr>
          <w:b/>
          <w:bCs/>
          <w:sz w:val="28"/>
          <w:szCs w:val="28"/>
        </w:rPr>
        <w:t>ФОРМА ЗАЯВЛЕНИЯ</w:t>
      </w:r>
    </w:p>
    <w:p w14:paraId="1D67BE81" w14:textId="77777777" w:rsidR="004243C9" w:rsidRPr="002B4DEF" w:rsidRDefault="004243C9" w:rsidP="004243C9">
      <w:pPr>
        <w:ind w:firstLine="559"/>
        <w:jc w:val="center"/>
        <w:rPr>
          <w:b/>
          <w:bCs/>
        </w:rPr>
      </w:pPr>
      <w:r w:rsidRPr="002B4DEF">
        <w:rPr>
          <w:b/>
          <w:bCs/>
          <w:sz w:val="28"/>
          <w:szCs w:val="28"/>
        </w:rPr>
        <w:t>о предоставлении муниципальной услуги</w:t>
      </w:r>
    </w:p>
    <w:p w14:paraId="3004221F" w14:textId="77777777" w:rsidR="004243C9" w:rsidRDefault="004243C9" w:rsidP="004243C9"/>
    <w:p w14:paraId="299DCF23" w14:textId="5DD054B8" w:rsidR="004243C9" w:rsidRDefault="004243C9" w:rsidP="004243C9">
      <w:pPr>
        <w:ind w:left="5387"/>
        <w:rPr>
          <w:sz w:val="28"/>
          <w:szCs w:val="28"/>
        </w:rPr>
      </w:pPr>
      <w:r>
        <w:rPr>
          <w:sz w:val="28"/>
          <w:szCs w:val="28"/>
        </w:rPr>
        <w:t xml:space="preserve">Главе </w:t>
      </w:r>
      <w:r w:rsidR="00CB64B7">
        <w:rPr>
          <w:sz w:val="28"/>
          <w:szCs w:val="28"/>
        </w:rPr>
        <w:t>Петропавловского</w:t>
      </w:r>
      <w:r>
        <w:rPr>
          <w:sz w:val="28"/>
          <w:szCs w:val="28"/>
        </w:rPr>
        <w:t xml:space="preserve"> сельского поселения Курганинского района</w:t>
      </w:r>
    </w:p>
    <w:p w14:paraId="26203D52" w14:textId="77777777" w:rsidR="004243C9" w:rsidRDefault="00D46467" w:rsidP="004243C9">
      <w:pPr>
        <w:ind w:firstLine="698"/>
        <w:jc w:val="right"/>
      </w:pPr>
      <w:r>
        <w:rPr>
          <w:sz w:val="28"/>
          <w:szCs w:val="28"/>
        </w:rPr>
        <w:t>от</w:t>
      </w:r>
      <w:r w:rsidR="004243C9">
        <w:rPr>
          <w:sz w:val="28"/>
          <w:szCs w:val="28"/>
        </w:rPr>
        <w:t>_________________________</w:t>
      </w:r>
    </w:p>
    <w:p w14:paraId="3DDD30D5" w14:textId="77777777" w:rsidR="004243C9" w:rsidRDefault="004243C9" w:rsidP="004243C9"/>
    <w:p w14:paraId="69A71E23" w14:textId="77777777" w:rsidR="004243C9" w:rsidRDefault="004243C9" w:rsidP="004243C9">
      <w:pPr>
        <w:ind w:firstLine="559"/>
        <w:jc w:val="center"/>
        <w:rPr>
          <w:sz w:val="28"/>
          <w:szCs w:val="28"/>
        </w:rPr>
      </w:pPr>
      <w:r>
        <w:rPr>
          <w:sz w:val="28"/>
          <w:szCs w:val="28"/>
        </w:rPr>
        <w:t>ЗАЯВЛЕНИЕ</w:t>
      </w:r>
    </w:p>
    <w:p w14:paraId="4B3C1ED9" w14:textId="77777777" w:rsidR="004243C9" w:rsidRDefault="0068068A" w:rsidP="0068068A">
      <w:pPr>
        <w:rPr>
          <w:sz w:val="28"/>
          <w:szCs w:val="28"/>
        </w:rPr>
      </w:pPr>
      <w:r>
        <w:rPr>
          <w:sz w:val="28"/>
          <w:szCs w:val="28"/>
        </w:rPr>
        <w:t>на проведение ярмарки</w:t>
      </w:r>
      <w:r w:rsidR="004243C9">
        <w:rPr>
          <w:sz w:val="28"/>
          <w:szCs w:val="28"/>
        </w:rPr>
        <w:t xml:space="preserve"> _____________________________</w:t>
      </w:r>
    </w:p>
    <w:p w14:paraId="5C784784" w14:textId="77777777" w:rsidR="0068068A" w:rsidRDefault="0068068A" w:rsidP="004243C9">
      <w:pPr>
        <w:ind w:firstLine="559"/>
        <w:jc w:val="center"/>
      </w:pPr>
      <w:r>
        <w:t>(название(при наличии) ярмарки)</w:t>
      </w:r>
    </w:p>
    <w:p w14:paraId="0D5C873F" w14:textId="77777777" w:rsidR="004243C9" w:rsidRDefault="004243C9" w:rsidP="004243C9"/>
    <w:p w14:paraId="31BD2BC4" w14:textId="77777777" w:rsidR="004243C9" w:rsidRDefault="004243C9" w:rsidP="004243C9">
      <w:pPr>
        <w:rPr>
          <w:sz w:val="20"/>
          <w:szCs w:val="20"/>
        </w:rPr>
      </w:pPr>
      <w:r>
        <w:rPr>
          <w:sz w:val="28"/>
          <w:szCs w:val="28"/>
        </w:rPr>
        <w:t>____________________________________________________________________</w:t>
      </w:r>
    </w:p>
    <w:p w14:paraId="4144DAAA" w14:textId="77777777" w:rsidR="004243C9" w:rsidRDefault="004243C9" w:rsidP="004243C9">
      <w:pPr>
        <w:ind w:firstLine="559"/>
        <w:rPr>
          <w:sz w:val="28"/>
          <w:szCs w:val="28"/>
        </w:rPr>
      </w:pPr>
      <w:r>
        <w:rPr>
          <w:sz w:val="20"/>
          <w:szCs w:val="20"/>
        </w:rPr>
        <w:t>(Ф.И.О заявителя - физического лица или наименование юридического лица)</w:t>
      </w:r>
    </w:p>
    <w:p w14:paraId="09858B25" w14:textId="77777777" w:rsidR="004243C9" w:rsidRDefault="004243C9" w:rsidP="004243C9">
      <w:pPr>
        <w:rPr>
          <w:sz w:val="20"/>
          <w:szCs w:val="20"/>
        </w:rPr>
      </w:pPr>
      <w:r>
        <w:rPr>
          <w:sz w:val="28"/>
          <w:szCs w:val="28"/>
        </w:rPr>
        <w:t>___________________________________________________________________ ,</w:t>
      </w:r>
    </w:p>
    <w:p w14:paraId="6337C6AF" w14:textId="77777777" w:rsidR="004243C9" w:rsidRDefault="004243C9" w:rsidP="004243C9">
      <w:pPr>
        <w:ind w:firstLine="559"/>
        <w:rPr>
          <w:sz w:val="28"/>
          <w:szCs w:val="28"/>
        </w:rPr>
      </w:pPr>
      <w:r>
        <w:rPr>
          <w:sz w:val="20"/>
          <w:szCs w:val="20"/>
        </w:rPr>
        <w:t>(реквизиты документа удостоверяющего личность физического лица)</w:t>
      </w:r>
    </w:p>
    <w:p w14:paraId="6DCE02E9" w14:textId="77777777" w:rsidR="004243C9" w:rsidRDefault="004243C9" w:rsidP="004243C9">
      <w:r>
        <w:rPr>
          <w:sz w:val="28"/>
          <w:szCs w:val="28"/>
        </w:rPr>
        <w:t>___________________________________________________________________ ,</w:t>
      </w:r>
    </w:p>
    <w:p w14:paraId="13528E99" w14:textId="77777777" w:rsidR="004243C9" w:rsidRDefault="004243C9" w:rsidP="004243C9">
      <w:pPr>
        <w:ind w:firstLine="559"/>
        <w:rPr>
          <w:sz w:val="28"/>
          <w:szCs w:val="28"/>
        </w:rPr>
      </w:pPr>
      <w:r>
        <w:t>(место жительства физического лица или место нахождения юридического лица)</w:t>
      </w:r>
    </w:p>
    <w:p w14:paraId="61353110" w14:textId="77777777" w:rsidR="004243C9" w:rsidRDefault="004243C9" w:rsidP="004243C9">
      <w:pPr>
        <w:ind w:firstLine="559"/>
        <w:rPr>
          <w:sz w:val="20"/>
          <w:szCs w:val="20"/>
        </w:rPr>
      </w:pPr>
      <w:r>
        <w:rPr>
          <w:sz w:val="28"/>
          <w:szCs w:val="28"/>
        </w:rPr>
        <w:t>ОГРН _____________________________ ИНН_______________________________,</w:t>
      </w:r>
    </w:p>
    <w:p w14:paraId="50A81677" w14:textId="77777777" w:rsidR="004243C9" w:rsidRDefault="004243C9" w:rsidP="004243C9">
      <w:pPr>
        <w:ind w:firstLine="559"/>
        <w:rPr>
          <w:sz w:val="28"/>
          <w:szCs w:val="28"/>
        </w:rPr>
      </w:pPr>
      <w:r>
        <w:rPr>
          <w:sz w:val="20"/>
          <w:szCs w:val="20"/>
        </w:rPr>
        <w:t>(указываются юридическим лицом)</w:t>
      </w:r>
    </w:p>
    <w:p w14:paraId="5B72C366" w14:textId="77777777" w:rsidR="004243C9" w:rsidRDefault="004243C9" w:rsidP="004243C9">
      <w:pPr>
        <w:ind w:firstLine="559"/>
        <w:rPr>
          <w:sz w:val="20"/>
          <w:szCs w:val="20"/>
        </w:rPr>
      </w:pPr>
      <w:r>
        <w:rPr>
          <w:sz w:val="28"/>
          <w:szCs w:val="28"/>
        </w:rPr>
        <w:t>в лице _________________________________________________________,</w:t>
      </w:r>
    </w:p>
    <w:p w14:paraId="5CBEF6AC" w14:textId="77777777" w:rsidR="004243C9" w:rsidRDefault="004243C9" w:rsidP="004243C9">
      <w:pPr>
        <w:ind w:firstLine="559"/>
        <w:rPr>
          <w:sz w:val="28"/>
          <w:szCs w:val="28"/>
        </w:rPr>
      </w:pPr>
      <w:r>
        <w:rPr>
          <w:sz w:val="20"/>
          <w:szCs w:val="20"/>
        </w:rPr>
        <w:t xml:space="preserve">                                                        (должность, Ф.И.О.)</w:t>
      </w:r>
    </w:p>
    <w:p w14:paraId="2509FD6D" w14:textId="77777777" w:rsidR="004243C9" w:rsidRDefault="004243C9" w:rsidP="004243C9">
      <w:pPr>
        <w:ind w:firstLine="559"/>
        <w:rPr>
          <w:sz w:val="20"/>
          <w:szCs w:val="20"/>
        </w:rPr>
      </w:pPr>
      <w:r>
        <w:rPr>
          <w:sz w:val="28"/>
          <w:szCs w:val="28"/>
        </w:rPr>
        <w:t>действующего на основании ______________________________________________</w:t>
      </w:r>
    </w:p>
    <w:p w14:paraId="0B4C0961" w14:textId="77777777" w:rsidR="004243C9" w:rsidRDefault="004243C9" w:rsidP="004243C9">
      <w:pPr>
        <w:ind w:firstLine="559"/>
        <w:rPr>
          <w:sz w:val="28"/>
          <w:szCs w:val="28"/>
        </w:rPr>
      </w:pPr>
      <w:r>
        <w:rPr>
          <w:sz w:val="20"/>
          <w:szCs w:val="20"/>
        </w:rPr>
        <w:t>(доверенности, устава или др.)</w:t>
      </w:r>
    </w:p>
    <w:p w14:paraId="7F108C5A" w14:textId="77777777" w:rsidR="004243C9" w:rsidRDefault="004243C9" w:rsidP="004243C9">
      <w:pPr>
        <w:ind w:firstLine="559"/>
        <w:rPr>
          <w:sz w:val="28"/>
          <w:szCs w:val="28"/>
        </w:rPr>
      </w:pPr>
      <w:r>
        <w:rPr>
          <w:sz w:val="28"/>
          <w:szCs w:val="28"/>
        </w:rPr>
        <w:t>Прошу ____________________________________________________________________</w:t>
      </w:r>
    </w:p>
    <w:p w14:paraId="38E548CA" w14:textId="77777777" w:rsidR="005D3CF7" w:rsidRDefault="004243C9" w:rsidP="004243C9">
      <w:pPr>
        <w:rPr>
          <w:sz w:val="28"/>
          <w:szCs w:val="28"/>
        </w:rPr>
      </w:pPr>
      <w:r>
        <w:rPr>
          <w:sz w:val="28"/>
          <w:szCs w:val="28"/>
        </w:rPr>
        <w:t>________________________________________________________________</w:t>
      </w:r>
      <w:r w:rsidR="00C456D9">
        <w:rPr>
          <w:sz w:val="28"/>
          <w:szCs w:val="28"/>
        </w:rPr>
        <w:t>____</w:t>
      </w:r>
    </w:p>
    <w:p w14:paraId="4F263D08" w14:textId="77777777" w:rsidR="005D3CF7" w:rsidRDefault="005D3CF7" w:rsidP="00C456D9">
      <w:pPr>
        <w:rPr>
          <w:sz w:val="28"/>
          <w:szCs w:val="28"/>
        </w:rPr>
      </w:pPr>
      <w:r>
        <w:rPr>
          <w:sz w:val="28"/>
          <w:szCs w:val="28"/>
        </w:rPr>
        <w:t>организатор ярмарки</w:t>
      </w:r>
      <w:r w:rsidR="00C456D9">
        <w:rPr>
          <w:sz w:val="28"/>
          <w:szCs w:val="28"/>
        </w:rPr>
        <w:t xml:space="preserve">:  </w:t>
      </w:r>
      <w:r>
        <w:rPr>
          <w:sz w:val="28"/>
          <w:szCs w:val="28"/>
        </w:rPr>
        <w:t>_____________________________________</w:t>
      </w:r>
      <w:r w:rsidR="00C456D9">
        <w:rPr>
          <w:sz w:val="28"/>
          <w:szCs w:val="28"/>
        </w:rPr>
        <w:t>_____</w:t>
      </w:r>
      <w:r>
        <w:rPr>
          <w:sz w:val="28"/>
          <w:szCs w:val="28"/>
        </w:rPr>
        <w:t>______</w:t>
      </w:r>
      <w:r w:rsidR="00C456D9">
        <w:rPr>
          <w:sz w:val="28"/>
          <w:szCs w:val="28"/>
        </w:rPr>
        <w:t xml:space="preserve">_                                </w:t>
      </w:r>
    </w:p>
    <w:p w14:paraId="090038F9" w14:textId="77777777" w:rsidR="005D3CF7" w:rsidRDefault="005D3CF7" w:rsidP="00C456D9">
      <w:pPr>
        <w:rPr>
          <w:sz w:val="28"/>
          <w:szCs w:val="28"/>
        </w:rPr>
      </w:pPr>
      <w:r>
        <w:rPr>
          <w:sz w:val="28"/>
          <w:szCs w:val="28"/>
        </w:rPr>
        <w:t>место проведения ярмарки</w:t>
      </w:r>
      <w:r w:rsidR="00C456D9">
        <w:rPr>
          <w:sz w:val="28"/>
          <w:szCs w:val="28"/>
        </w:rPr>
        <w:t xml:space="preserve">: </w:t>
      </w:r>
      <w:r>
        <w:rPr>
          <w:sz w:val="28"/>
          <w:szCs w:val="28"/>
        </w:rPr>
        <w:t>__________________________________</w:t>
      </w:r>
      <w:r w:rsidR="00C456D9">
        <w:rPr>
          <w:sz w:val="28"/>
          <w:szCs w:val="28"/>
        </w:rPr>
        <w:t>__________</w:t>
      </w:r>
    </w:p>
    <w:p w14:paraId="68964C7F" w14:textId="77777777" w:rsidR="005D3CF7" w:rsidRDefault="005D3CF7" w:rsidP="00C456D9">
      <w:pPr>
        <w:rPr>
          <w:sz w:val="28"/>
          <w:szCs w:val="28"/>
        </w:rPr>
      </w:pPr>
      <w:r>
        <w:rPr>
          <w:sz w:val="28"/>
          <w:szCs w:val="28"/>
        </w:rPr>
        <w:t>период проведения ярмарки</w:t>
      </w:r>
      <w:r w:rsidR="00C456D9">
        <w:rPr>
          <w:sz w:val="28"/>
          <w:szCs w:val="28"/>
        </w:rPr>
        <w:t>:</w:t>
      </w:r>
      <w:r>
        <w:rPr>
          <w:sz w:val="28"/>
          <w:szCs w:val="28"/>
        </w:rPr>
        <w:t xml:space="preserve"> _________________________________</w:t>
      </w:r>
      <w:r w:rsidR="00C456D9">
        <w:rPr>
          <w:sz w:val="28"/>
          <w:szCs w:val="28"/>
        </w:rPr>
        <w:t>____</w:t>
      </w:r>
      <w:r>
        <w:rPr>
          <w:sz w:val="28"/>
          <w:szCs w:val="28"/>
        </w:rPr>
        <w:t>__</w:t>
      </w:r>
      <w:r w:rsidR="00C456D9">
        <w:rPr>
          <w:sz w:val="28"/>
          <w:szCs w:val="28"/>
        </w:rPr>
        <w:t>__</w:t>
      </w:r>
      <w:r>
        <w:rPr>
          <w:sz w:val="28"/>
          <w:szCs w:val="28"/>
        </w:rPr>
        <w:t>__</w:t>
      </w:r>
    </w:p>
    <w:p w14:paraId="69018C23" w14:textId="77777777" w:rsidR="005D3CF7" w:rsidRDefault="005D3CF7" w:rsidP="00C456D9">
      <w:pPr>
        <w:rPr>
          <w:sz w:val="28"/>
          <w:szCs w:val="28"/>
        </w:rPr>
      </w:pPr>
      <w:r>
        <w:rPr>
          <w:sz w:val="28"/>
          <w:szCs w:val="28"/>
        </w:rPr>
        <w:t>время проведения ярмарки</w:t>
      </w:r>
      <w:r w:rsidR="00C456D9">
        <w:rPr>
          <w:sz w:val="28"/>
          <w:szCs w:val="28"/>
        </w:rPr>
        <w:t>:</w:t>
      </w:r>
      <w:r>
        <w:rPr>
          <w:sz w:val="28"/>
          <w:szCs w:val="28"/>
        </w:rPr>
        <w:t xml:space="preserve"> ___________________________________</w:t>
      </w:r>
      <w:r w:rsidR="00C456D9">
        <w:rPr>
          <w:sz w:val="28"/>
          <w:szCs w:val="28"/>
        </w:rPr>
        <w:t>_________</w:t>
      </w:r>
    </w:p>
    <w:p w14:paraId="7B69F90C" w14:textId="77777777" w:rsidR="005D3CF7" w:rsidRPr="005D3CF7" w:rsidRDefault="005D3CF7" w:rsidP="004243C9">
      <w:pPr>
        <w:rPr>
          <w:sz w:val="28"/>
          <w:szCs w:val="28"/>
        </w:rPr>
      </w:pPr>
      <w:r>
        <w:rPr>
          <w:sz w:val="28"/>
          <w:szCs w:val="28"/>
        </w:rPr>
        <w:t>количество торговых мест на ярмарке</w:t>
      </w:r>
      <w:r w:rsidR="00C456D9">
        <w:rPr>
          <w:sz w:val="28"/>
          <w:szCs w:val="28"/>
        </w:rPr>
        <w:t>:</w:t>
      </w:r>
      <w:r>
        <w:rPr>
          <w:sz w:val="28"/>
          <w:szCs w:val="28"/>
        </w:rPr>
        <w:t xml:space="preserve"> ___________________________</w:t>
      </w:r>
      <w:r w:rsidR="00C456D9">
        <w:rPr>
          <w:sz w:val="28"/>
          <w:szCs w:val="28"/>
        </w:rPr>
        <w:t>_____</w:t>
      </w:r>
      <w:r>
        <w:rPr>
          <w:sz w:val="28"/>
          <w:szCs w:val="28"/>
        </w:rPr>
        <w:t>___</w:t>
      </w:r>
    </w:p>
    <w:p w14:paraId="2B843580" w14:textId="77777777" w:rsidR="004243C9" w:rsidRDefault="004243C9" w:rsidP="004243C9"/>
    <w:p w14:paraId="0A0537F6" w14:textId="77777777" w:rsidR="004243C9" w:rsidRDefault="004243C9" w:rsidP="004243C9">
      <w:pPr>
        <w:ind w:firstLine="559"/>
        <w:rPr>
          <w:sz w:val="28"/>
          <w:szCs w:val="28"/>
        </w:rPr>
      </w:pPr>
      <w:r>
        <w:rPr>
          <w:sz w:val="28"/>
          <w:szCs w:val="28"/>
        </w:rPr>
        <w:t>Почтовый адрес и (или) адрес электронной почты для связи с заявителем:</w:t>
      </w:r>
    </w:p>
    <w:p w14:paraId="05407E49" w14:textId="77777777" w:rsidR="004243C9" w:rsidRDefault="004243C9" w:rsidP="004243C9">
      <w:r>
        <w:rPr>
          <w:sz w:val="28"/>
          <w:szCs w:val="28"/>
        </w:rPr>
        <w:t>____________________________________________________________________</w:t>
      </w:r>
    </w:p>
    <w:p w14:paraId="1639668D" w14:textId="77777777" w:rsidR="004243C9" w:rsidRDefault="004243C9" w:rsidP="004243C9"/>
    <w:p w14:paraId="331FF342" w14:textId="77777777" w:rsidR="004243C9" w:rsidRDefault="004243C9" w:rsidP="004243C9">
      <w:pPr>
        <w:ind w:firstLine="559"/>
      </w:pPr>
      <w:r>
        <w:rPr>
          <w:sz w:val="28"/>
          <w:szCs w:val="28"/>
        </w:rPr>
        <w:t>Телефон (факс):___________________________________________</w:t>
      </w:r>
    </w:p>
    <w:p w14:paraId="6BC4021E" w14:textId="77777777" w:rsidR="004243C9" w:rsidRDefault="004243C9" w:rsidP="004243C9"/>
    <w:p w14:paraId="59921C41" w14:textId="77777777" w:rsidR="004243C9" w:rsidRDefault="004243C9" w:rsidP="004243C9">
      <w:pPr>
        <w:ind w:firstLine="559"/>
        <w:rPr>
          <w:sz w:val="28"/>
          <w:szCs w:val="28"/>
        </w:rPr>
      </w:pPr>
      <w:r>
        <w:rPr>
          <w:sz w:val="28"/>
          <w:szCs w:val="28"/>
        </w:rPr>
        <w:lastRenderedPageBreak/>
        <w:t>Приложение: 1.___________________________________________________________;</w:t>
      </w:r>
    </w:p>
    <w:p w14:paraId="5552BE0E" w14:textId="77777777" w:rsidR="004243C9" w:rsidRDefault="004243C9" w:rsidP="004243C9">
      <w:pPr>
        <w:ind w:firstLine="559"/>
        <w:rPr>
          <w:sz w:val="20"/>
          <w:szCs w:val="20"/>
        </w:rPr>
      </w:pPr>
      <w:r>
        <w:rPr>
          <w:sz w:val="28"/>
          <w:szCs w:val="28"/>
        </w:rPr>
        <w:t>_________________________ ______________ _____________________</w:t>
      </w:r>
    </w:p>
    <w:p w14:paraId="6252141F" w14:textId="77777777" w:rsidR="004243C9" w:rsidRDefault="004243C9" w:rsidP="004243C9">
      <w:pPr>
        <w:ind w:firstLine="559"/>
        <w:jc w:val="center"/>
      </w:pPr>
      <w:r>
        <w:rPr>
          <w:sz w:val="20"/>
          <w:szCs w:val="20"/>
        </w:rPr>
        <w:t>(Должность) (Подпись) (И.О.Фамилия)</w:t>
      </w:r>
    </w:p>
    <w:p w14:paraId="01DADED4" w14:textId="77777777" w:rsidR="004243C9" w:rsidRDefault="004243C9" w:rsidP="004243C9"/>
    <w:p w14:paraId="44A31E44" w14:textId="77777777" w:rsidR="004243C9" w:rsidRDefault="004243C9" w:rsidP="004243C9">
      <w:pPr>
        <w:ind w:firstLine="559"/>
        <w:rPr>
          <w:sz w:val="28"/>
          <w:szCs w:val="28"/>
        </w:rPr>
      </w:pPr>
      <w:r>
        <w:rPr>
          <w:sz w:val="28"/>
          <w:szCs w:val="28"/>
        </w:rPr>
        <w:t>Документы, представленные мной для предоставления муниципальной услуги и указанные в заявлении, достоверны.</w:t>
      </w:r>
    </w:p>
    <w:p w14:paraId="40CCF9D6" w14:textId="77777777" w:rsidR="004243C9" w:rsidRDefault="004243C9" w:rsidP="004243C9">
      <w:pPr>
        <w:ind w:firstLine="559"/>
      </w:pPr>
      <w:r>
        <w:rPr>
          <w:sz w:val="28"/>
          <w:szCs w:val="28"/>
        </w:rPr>
        <w:t>Способ получения результата муниципальной услуги: почтой, получить нарочно (нужное подчеркнуть).</w:t>
      </w:r>
    </w:p>
    <w:p w14:paraId="12995D23" w14:textId="77777777" w:rsidR="004243C9" w:rsidRDefault="004243C9" w:rsidP="004243C9"/>
    <w:p w14:paraId="2096CBC1" w14:textId="77777777" w:rsidR="004243C9" w:rsidRDefault="004243C9" w:rsidP="004243C9">
      <w:pPr>
        <w:ind w:firstLine="559"/>
        <w:rPr>
          <w:sz w:val="28"/>
          <w:szCs w:val="28"/>
        </w:rPr>
      </w:pPr>
      <w:r>
        <w:rPr>
          <w:sz w:val="28"/>
          <w:szCs w:val="28"/>
        </w:rPr>
        <w:t>Расписку о принятии документов получил (а) _____________________________</w:t>
      </w:r>
    </w:p>
    <w:p w14:paraId="54135BE4" w14:textId="77777777" w:rsidR="004243C9" w:rsidRDefault="004243C9" w:rsidP="00894CA4">
      <w:pPr>
        <w:rPr>
          <w:sz w:val="20"/>
          <w:szCs w:val="20"/>
        </w:rPr>
      </w:pPr>
      <w:r>
        <w:rPr>
          <w:sz w:val="28"/>
          <w:szCs w:val="28"/>
        </w:rPr>
        <w:t>"___"___________ 20___г.</w:t>
      </w:r>
    </w:p>
    <w:p w14:paraId="05B91D30" w14:textId="77777777" w:rsidR="004243C9" w:rsidRDefault="004243C9" w:rsidP="00894CA4">
      <w:pPr>
        <w:rPr>
          <w:sz w:val="28"/>
          <w:szCs w:val="28"/>
        </w:rPr>
      </w:pPr>
      <w:r>
        <w:rPr>
          <w:sz w:val="20"/>
          <w:szCs w:val="20"/>
        </w:rPr>
        <w:t>(дата подачи заявления)</w:t>
      </w:r>
    </w:p>
    <w:p w14:paraId="29A1685F" w14:textId="77777777" w:rsidR="004243C9" w:rsidRDefault="004243C9" w:rsidP="00894CA4">
      <w:pPr>
        <w:rPr>
          <w:sz w:val="20"/>
          <w:szCs w:val="20"/>
        </w:rPr>
      </w:pPr>
      <w:r>
        <w:rPr>
          <w:sz w:val="28"/>
          <w:szCs w:val="28"/>
        </w:rPr>
        <w:t>_________________________ ______________ _____________________</w:t>
      </w:r>
    </w:p>
    <w:p w14:paraId="302DC540" w14:textId="77777777" w:rsidR="004243C9" w:rsidRDefault="004243C9" w:rsidP="00894CA4">
      <w:pPr>
        <w:jc w:val="center"/>
        <w:rPr>
          <w:sz w:val="28"/>
          <w:szCs w:val="28"/>
        </w:rPr>
      </w:pPr>
      <w:r>
        <w:rPr>
          <w:sz w:val="20"/>
          <w:szCs w:val="20"/>
        </w:rPr>
        <w:t>(Должность)                    (Подпись)                  (И.О.Фамилия)</w:t>
      </w:r>
    </w:p>
    <w:p w14:paraId="6002022A" w14:textId="77777777" w:rsidR="004243C9" w:rsidRDefault="004243C9" w:rsidP="004243C9"/>
    <w:p w14:paraId="4819EF6E" w14:textId="77777777" w:rsidR="004243C9" w:rsidRDefault="004243C9" w:rsidP="004243C9"/>
    <w:p w14:paraId="112D5393" w14:textId="77777777" w:rsidR="00A24EB6" w:rsidRPr="00DB31B4" w:rsidRDefault="00A24EB6" w:rsidP="00A24EB6">
      <w:pPr>
        <w:ind w:firstLine="142"/>
        <w:rPr>
          <w:bCs/>
          <w:sz w:val="28"/>
          <w:szCs w:val="28"/>
        </w:rPr>
      </w:pPr>
      <w:r>
        <w:rPr>
          <w:bCs/>
          <w:sz w:val="28"/>
          <w:szCs w:val="28"/>
        </w:rPr>
        <w:t>Начальник налогового отдела</w:t>
      </w:r>
    </w:p>
    <w:p w14:paraId="12EBECE5" w14:textId="77777777" w:rsidR="00A24EB6" w:rsidRDefault="00A24EB6" w:rsidP="00A24EB6">
      <w:pPr>
        <w:ind w:firstLine="142"/>
        <w:rPr>
          <w:bCs/>
          <w:sz w:val="28"/>
          <w:szCs w:val="28"/>
        </w:rPr>
      </w:pPr>
      <w:r w:rsidRPr="00DB31B4">
        <w:rPr>
          <w:bCs/>
          <w:sz w:val="28"/>
          <w:szCs w:val="28"/>
        </w:rPr>
        <w:t xml:space="preserve">администрации </w:t>
      </w:r>
      <w:r>
        <w:rPr>
          <w:bCs/>
          <w:sz w:val="28"/>
          <w:szCs w:val="28"/>
        </w:rPr>
        <w:t>Петропавловского</w:t>
      </w:r>
    </w:p>
    <w:p w14:paraId="7FEBD365" w14:textId="77777777" w:rsidR="00A24EB6" w:rsidRPr="00DB31B4" w:rsidRDefault="00A24EB6" w:rsidP="00A24EB6">
      <w:pPr>
        <w:ind w:firstLine="142"/>
        <w:rPr>
          <w:bCs/>
          <w:sz w:val="28"/>
          <w:szCs w:val="28"/>
        </w:rPr>
      </w:pPr>
      <w:r w:rsidRPr="00DB31B4">
        <w:rPr>
          <w:bCs/>
          <w:sz w:val="28"/>
          <w:szCs w:val="28"/>
        </w:rPr>
        <w:t>сельского поселения</w:t>
      </w:r>
    </w:p>
    <w:p w14:paraId="1519D177" w14:textId="77777777" w:rsidR="00A24EB6" w:rsidRPr="00DB31B4" w:rsidRDefault="00A24EB6" w:rsidP="00A24EB6">
      <w:pPr>
        <w:ind w:firstLine="142"/>
        <w:rPr>
          <w:bCs/>
          <w:sz w:val="28"/>
          <w:szCs w:val="28"/>
        </w:rPr>
      </w:pPr>
      <w:r w:rsidRPr="00DB31B4">
        <w:rPr>
          <w:bCs/>
          <w:sz w:val="28"/>
          <w:szCs w:val="28"/>
        </w:rPr>
        <w:t xml:space="preserve">Курганинского района </w:t>
      </w:r>
      <w:r w:rsidRPr="00DB31B4">
        <w:rPr>
          <w:bCs/>
          <w:sz w:val="28"/>
          <w:szCs w:val="28"/>
        </w:rPr>
        <w:tab/>
      </w:r>
      <w:r w:rsidRPr="00DB31B4">
        <w:rPr>
          <w:bCs/>
          <w:sz w:val="28"/>
          <w:szCs w:val="28"/>
        </w:rPr>
        <w:tab/>
      </w:r>
      <w:r w:rsidRPr="00DB31B4">
        <w:rPr>
          <w:bCs/>
          <w:sz w:val="28"/>
          <w:szCs w:val="28"/>
        </w:rPr>
        <w:tab/>
      </w:r>
      <w:r>
        <w:rPr>
          <w:bCs/>
          <w:sz w:val="28"/>
          <w:szCs w:val="28"/>
        </w:rPr>
        <w:tab/>
      </w:r>
      <w:r>
        <w:rPr>
          <w:bCs/>
          <w:sz w:val="28"/>
          <w:szCs w:val="28"/>
        </w:rPr>
        <w:tab/>
      </w:r>
      <w:r w:rsidRPr="00DB31B4">
        <w:rPr>
          <w:bCs/>
          <w:sz w:val="28"/>
          <w:szCs w:val="28"/>
        </w:rPr>
        <w:tab/>
      </w:r>
      <w:r w:rsidRPr="00DB31B4">
        <w:rPr>
          <w:bCs/>
          <w:sz w:val="28"/>
          <w:szCs w:val="28"/>
        </w:rPr>
        <w:tab/>
      </w:r>
      <w:r>
        <w:rPr>
          <w:bCs/>
          <w:sz w:val="28"/>
          <w:szCs w:val="28"/>
        </w:rPr>
        <w:t xml:space="preserve">  О.М. Смелова</w:t>
      </w:r>
    </w:p>
    <w:p w14:paraId="1A857ACE" w14:textId="77777777" w:rsidR="00A24EB6" w:rsidRDefault="00A24EB6" w:rsidP="00A24EB6">
      <w:pPr>
        <w:autoSpaceDE w:val="0"/>
        <w:rPr>
          <w:bCs/>
          <w:sz w:val="28"/>
          <w:szCs w:val="28"/>
        </w:rPr>
      </w:pPr>
    </w:p>
    <w:p w14:paraId="4038D4C1" w14:textId="77777777" w:rsidR="004243C9" w:rsidRDefault="004243C9" w:rsidP="004243C9">
      <w:pPr>
        <w:autoSpaceDE w:val="0"/>
        <w:rPr>
          <w:bCs/>
          <w:sz w:val="28"/>
          <w:szCs w:val="28"/>
        </w:rPr>
      </w:pPr>
    </w:p>
    <w:p w14:paraId="5F46C35B" w14:textId="77777777" w:rsidR="004243C9" w:rsidRDefault="004243C9" w:rsidP="004243C9"/>
    <w:p w14:paraId="38C172B2" w14:textId="77777777" w:rsidR="004243C9" w:rsidRDefault="004243C9" w:rsidP="004243C9"/>
    <w:p w14:paraId="7059DB12" w14:textId="77777777" w:rsidR="004243C9" w:rsidRDefault="004243C9" w:rsidP="004243C9"/>
    <w:p w14:paraId="42363B86" w14:textId="77777777" w:rsidR="004243C9" w:rsidRDefault="004243C9" w:rsidP="004243C9"/>
    <w:p w14:paraId="3596526E" w14:textId="77777777" w:rsidR="00B23AD7" w:rsidRDefault="00B23AD7" w:rsidP="004243C9"/>
    <w:p w14:paraId="62E51C20" w14:textId="77777777" w:rsidR="00B23AD7" w:rsidRDefault="00B23AD7" w:rsidP="004243C9"/>
    <w:p w14:paraId="0A74F37C" w14:textId="77777777" w:rsidR="00B23AD7" w:rsidRDefault="00B23AD7" w:rsidP="004243C9"/>
    <w:p w14:paraId="43AD9930" w14:textId="77777777" w:rsidR="00B23AD7" w:rsidRDefault="00B23AD7" w:rsidP="004243C9"/>
    <w:p w14:paraId="75DAA8AA" w14:textId="77777777" w:rsidR="00B23AD7" w:rsidRDefault="00B23AD7" w:rsidP="004243C9"/>
    <w:p w14:paraId="608586FB" w14:textId="77777777" w:rsidR="00B23AD7" w:rsidRDefault="00B23AD7" w:rsidP="004243C9"/>
    <w:p w14:paraId="7D982385" w14:textId="77777777" w:rsidR="00B23AD7" w:rsidRDefault="00B23AD7" w:rsidP="004243C9"/>
    <w:p w14:paraId="5097AB70" w14:textId="77777777" w:rsidR="00B23AD7" w:rsidRDefault="00B23AD7" w:rsidP="004243C9"/>
    <w:p w14:paraId="6598C6EB" w14:textId="77777777" w:rsidR="00B23AD7" w:rsidRDefault="00B23AD7" w:rsidP="004243C9"/>
    <w:p w14:paraId="31142068" w14:textId="77777777" w:rsidR="00B23AD7" w:rsidRDefault="00B23AD7" w:rsidP="004243C9"/>
    <w:p w14:paraId="6C2BF2FF" w14:textId="77777777" w:rsidR="00B23AD7" w:rsidRDefault="00B23AD7" w:rsidP="004243C9"/>
    <w:p w14:paraId="6D1609D5" w14:textId="77777777" w:rsidR="00B23AD7" w:rsidRDefault="00B23AD7" w:rsidP="004243C9"/>
    <w:p w14:paraId="0184317C" w14:textId="77777777" w:rsidR="00B23AD7" w:rsidRDefault="00B23AD7" w:rsidP="004243C9"/>
    <w:p w14:paraId="476B1453" w14:textId="77777777" w:rsidR="00B23AD7" w:rsidRDefault="00B23AD7" w:rsidP="004243C9"/>
    <w:p w14:paraId="71F7896B" w14:textId="77777777" w:rsidR="00B23AD7" w:rsidRDefault="00B23AD7" w:rsidP="004243C9"/>
    <w:p w14:paraId="45F1017F" w14:textId="77777777" w:rsidR="00622DCB" w:rsidRDefault="00622DCB" w:rsidP="00622DCB"/>
    <w:sectPr w:rsidR="00622DCB"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0BFD9" w14:textId="77777777" w:rsidR="009F2838" w:rsidRDefault="009F2838">
      <w:r>
        <w:separator/>
      </w:r>
    </w:p>
  </w:endnote>
  <w:endnote w:type="continuationSeparator" w:id="0">
    <w:p w14:paraId="6CF9E3C5" w14:textId="77777777" w:rsidR="009F2838" w:rsidRDefault="009F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25B1" w14:textId="77777777" w:rsidR="009F2838" w:rsidRDefault="009F2838">
      <w:r>
        <w:separator/>
      </w:r>
    </w:p>
  </w:footnote>
  <w:footnote w:type="continuationSeparator" w:id="0">
    <w:p w14:paraId="5690D916" w14:textId="77777777" w:rsidR="009F2838" w:rsidRDefault="009F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0B2"/>
    <w:rsid w:val="000149AD"/>
    <w:rsid w:val="0001521F"/>
    <w:rsid w:val="0001570A"/>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39"/>
    <w:rsid w:val="000269CA"/>
    <w:rsid w:val="00026AF1"/>
    <w:rsid w:val="000272D8"/>
    <w:rsid w:val="00027704"/>
    <w:rsid w:val="0003046E"/>
    <w:rsid w:val="00030636"/>
    <w:rsid w:val="00030706"/>
    <w:rsid w:val="00031559"/>
    <w:rsid w:val="00031CD6"/>
    <w:rsid w:val="0003227B"/>
    <w:rsid w:val="000322C3"/>
    <w:rsid w:val="000331CB"/>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D6F"/>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92"/>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A4C48"/>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BF7"/>
    <w:rsid w:val="000C4FCD"/>
    <w:rsid w:val="000C53C5"/>
    <w:rsid w:val="000C6680"/>
    <w:rsid w:val="000C7C31"/>
    <w:rsid w:val="000C7D8D"/>
    <w:rsid w:val="000D057C"/>
    <w:rsid w:val="000D0EB7"/>
    <w:rsid w:val="000D1118"/>
    <w:rsid w:val="000D1425"/>
    <w:rsid w:val="000D1799"/>
    <w:rsid w:val="000D1C18"/>
    <w:rsid w:val="000D1D3B"/>
    <w:rsid w:val="000D22E9"/>
    <w:rsid w:val="000D23A5"/>
    <w:rsid w:val="000D26B1"/>
    <w:rsid w:val="000D29BB"/>
    <w:rsid w:val="000D3096"/>
    <w:rsid w:val="000D3209"/>
    <w:rsid w:val="000D3C0D"/>
    <w:rsid w:val="000D4B64"/>
    <w:rsid w:val="000D5096"/>
    <w:rsid w:val="000D5626"/>
    <w:rsid w:val="000D57D1"/>
    <w:rsid w:val="000D58D7"/>
    <w:rsid w:val="000D5C3C"/>
    <w:rsid w:val="000D651F"/>
    <w:rsid w:val="000D6E0D"/>
    <w:rsid w:val="000E08B2"/>
    <w:rsid w:val="000E0C81"/>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59AF"/>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181"/>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6ED"/>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48B6"/>
    <w:rsid w:val="00134DC0"/>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272E"/>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5D1C"/>
    <w:rsid w:val="00156239"/>
    <w:rsid w:val="00156896"/>
    <w:rsid w:val="00157887"/>
    <w:rsid w:val="001602C6"/>
    <w:rsid w:val="00160354"/>
    <w:rsid w:val="00160376"/>
    <w:rsid w:val="00160476"/>
    <w:rsid w:val="001607C3"/>
    <w:rsid w:val="00160964"/>
    <w:rsid w:val="001609B7"/>
    <w:rsid w:val="00160AE0"/>
    <w:rsid w:val="001613F6"/>
    <w:rsid w:val="00161501"/>
    <w:rsid w:val="0016194C"/>
    <w:rsid w:val="00161AB7"/>
    <w:rsid w:val="00161C10"/>
    <w:rsid w:val="00162CDD"/>
    <w:rsid w:val="00162F53"/>
    <w:rsid w:val="001631E5"/>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176A"/>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582"/>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6851"/>
    <w:rsid w:val="001E7546"/>
    <w:rsid w:val="001E78A3"/>
    <w:rsid w:val="001E7997"/>
    <w:rsid w:val="001E7AAD"/>
    <w:rsid w:val="001F0151"/>
    <w:rsid w:val="001F08F9"/>
    <w:rsid w:val="001F0DA1"/>
    <w:rsid w:val="001F1C39"/>
    <w:rsid w:val="001F1E04"/>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4B2D"/>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F03"/>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00"/>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BB7"/>
    <w:rsid w:val="002B3540"/>
    <w:rsid w:val="002B46AD"/>
    <w:rsid w:val="002B4D70"/>
    <w:rsid w:val="002B4DEF"/>
    <w:rsid w:val="002B5505"/>
    <w:rsid w:val="002B7B7D"/>
    <w:rsid w:val="002B7B89"/>
    <w:rsid w:val="002B7EA2"/>
    <w:rsid w:val="002C05DC"/>
    <w:rsid w:val="002C0D1A"/>
    <w:rsid w:val="002C0F60"/>
    <w:rsid w:val="002C14DF"/>
    <w:rsid w:val="002C1AFB"/>
    <w:rsid w:val="002C2612"/>
    <w:rsid w:val="002C3BF8"/>
    <w:rsid w:val="002C49B8"/>
    <w:rsid w:val="002C4C95"/>
    <w:rsid w:val="002C4E83"/>
    <w:rsid w:val="002C5394"/>
    <w:rsid w:val="002C5865"/>
    <w:rsid w:val="002C58EB"/>
    <w:rsid w:val="002C5B07"/>
    <w:rsid w:val="002C5C39"/>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88D"/>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4F7E"/>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3C3"/>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4C4"/>
    <w:rsid w:val="00332CEF"/>
    <w:rsid w:val="00333964"/>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0C3"/>
    <w:rsid w:val="003675DC"/>
    <w:rsid w:val="00370982"/>
    <w:rsid w:val="00371BD5"/>
    <w:rsid w:val="00372372"/>
    <w:rsid w:val="00372472"/>
    <w:rsid w:val="0037303C"/>
    <w:rsid w:val="00374985"/>
    <w:rsid w:val="00374CBD"/>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AC"/>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9BB"/>
    <w:rsid w:val="003B0A7C"/>
    <w:rsid w:val="003B0CD4"/>
    <w:rsid w:val="003B0D41"/>
    <w:rsid w:val="003B0DC6"/>
    <w:rsid w:val="003B0F81"/>
    <w:rsid w:val="003B247A"/>
    <w:rsid w:val="003B283E"/>
    <w:rsid w:val="003B2947"/>
    <w:rsid w:val="003B2BE1"/>
    <w:rsid w:val="003B40E5"/>
    <w:rsid w:val="003B45AC"/>
    <w:rsid w:val="003B4C9D"/>
    <w:rsid w:val="003B520D"/>
    <w:rsid w:val="003B5B6A"/>
    <w:rsid w:val="003B66B0"/>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7EB"/>
    <w:rsid w:val="003C7CBA"/>
    <w:rsid w:val="003C7F13"/>
    <w:rsid w:val="003D0BF5"/>
    <w:rsid w:val="003D14D9"/>
    <w:rsid w:val="003D2430"/>
    <w:rsid w:val="003D2693"/>
    <w:rsid w:val="003D293A"/>
    <w:rsid w:val="003D2A7A"/>
    <w:rsid w:val="003D2FEF"/>
    <w:rsid w:val="003D35A7"/>
    <w:rsid w:val="003D3A34"/>
    <w:rsid w:val="003D4575"/>
    <w:rsid w:val="003D48AC"/>
    <w:rsid w:val="003D4DDD"/>
    <w:rsid w:val="003D5478"/>
    <w:rsid w:val="003D55DF"/>
    <w:rsid w:val="003D60C6"/>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1F47"/>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45"/>
    <w:rsid w:val="00423072"/>
    <w:rsid w:val="00423113"/>
    <w:rsid w:val="004232ED"/>
    <w:rsid w:val="00423A99"/>
    <w:rsid w:val="00423B61"/>
    <w:rsid w:val="00423FE5"/>
    <w:rsid w:val="00424062"/>
    <w:rsid w:val="004243C9"/>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4EE"/>
    <w:rsid w:val="004355F8"/>
    <w:rsid w:val="004359E1"/>
    <w:rsid w:val="00436A34"/>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C89"/>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ADF"/>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87F"/>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4991"/>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4060"/>
    <w:rsid w:val="004C5149"/>
    <w:rsid w:val="004C52B9"/>
    <w:rsid w:val="004C5354"/>
    <w:rsid w:val="004C615E"/>
    <w:rsid w:val="004C6342"/>
    <w:rsid w:val="004C7288"/>
    <w:rsid w:val="004C753D"/>
    <w:rsid w:val="004C76AE"/>
    <w:rsid w:val="004D0819"/>
    <w:rsid w:val="004D0CF9"/>
    <w:rsid w:val="004D1C87"/>
    <w:rsid w:val="004D2A23"/>
    <w:rsid w:val="004D2FAE"/>
    <w:rsid w:val="004D3928"/>
    <w:rsid w:val="004D3FAE"/>
    <w:rsid w:val="004D4000"/>
    <w:rsid w:val="004D4E3F"/>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4A58"/>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0F1B"/>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2A1B"/>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15D"/>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6C18"/>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779"/>
    <w:rsid w:val="005B4964"/>
    <w:rsid w:val="005B53B3"/>
    <w:rsid w:val="005B5473"/>
    <w:rsid w:val="005B59A8"/>
    <w:rsid w:val="005B59AC"/>
    <w:rsid w:val="005B60B1"/>
    <w:rsid w:val="005B623D"/>
    <w:rsid w:val="005B64F2"/>
    <w:rsid w:val="005B7E7B"/>
    <w:rsid w:val="005C04A4"/>
    <w:rsid w:val="005C0D4A"/>
    <w:rsid w:val="005C0DC8"/>
    <w:rsid w:val="005C1400"/>
    <w:rsid w:val="005C1A38"/>
    <w:rsid w:val="005C283E"/>
    <w:rsid w:val="005C31C5"/>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3CF7"/>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0CB"/>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4BB0"/>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4E4F"/>
    <w:rsid w:val="00615FF1"/>
    <w:rsid w:val="006160F4"/>
    <w:rsid w:val="00616E77"/>
    <w:rsid w:val="0061720C"/>
    <w:rsid w:val="00617230"/>
    <w:rsid w:val="006208BE"/>
    <w:rsid w:val="00620A8E"/>
    <w:rsid w:val="00621E4E"/>
    <w:rsid w:val="00622D8C"/>
    <w:rsid w:val="00622DCB"/>
    <w:rsid w:val="006239A6"/>
    <w:rsid w:val="00623B30"/>
    <w:rsid w:val="00624106"/>
    <w:rsid w:val="0062501D"/>
    <w:rsid w:val="00625AD0"/>
    <w:rsid w:val="00626023"/>
    <w:rsid w:val="00626307"/>
    <w:rsid w:val="006266D4"/>
    <w:rsid w:val="00626C21"/>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049"/>
    <w:rsid w:val="00645EA4"/>
    <w:rsid w:val="006461C4"/>
    <w:rsid w:val="006471F6"/>
    <w:rsid w:val="006472AE"/>
    <w:rsid w:val="0064764F"/>
    <w:rsid w:val="00650B5C"/>
    <w:rsid w:val="00650E42"/>
    <w:rsid w:val="0065238A"/>
    <w:rsid w:val="00653652"/>
    <w:rsid w:val="00653C8C"/>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68A"/>
    <w:rsid w:val="00680CCF"/>
    <w:rsid w:val="00681321"/>
    <w:rsid w:val="0068137C"/>
    <w:rsid w:val="0068191C"/>
    <w:rsid w:val="00681E95"/>
    <w:rsid w:val="00682191"/>
    <w:rsid w:val="006826C0"/>
    <w:rsid w:val="00682AA8"/>
    <w:rsid w:val="006833CA"/>
    <w:rsid w:val="0068352A"/>
    <w:rsid w:val="0068446D"/>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7D9"/>
    <w:rsid w:val="006E4CD6"/>
    <w:rsid w:val="006E501C"/>
    <w:rsid w:val="006E5625"/>
    <w:rsid w:val="006E61C7"/>
    <w:rsid w:val="006E6A91"/>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3D72"/>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C2C"/>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0E24"/>
    <w:rsid w:val="00741B36"/>
    <w:rsid w:val="00741F35"/>
    <w:rsid w:val="007423FF"/>
    <w:rsid w:val="0074285B"/>
    <w:rsid w:val="007430D6"/>
    <w:rsid w:val="00743383"/>
    <w:rsid w:val="00743496"/>
    <w:rsid w:val="00744DF8"/>
    <w:rsid w:val="007450AA"/>
    <w:rsid w:val="00745548"/>
    <w:rsid w:val="007459B3"/>
    <w:rsid w:val="00745E89"/>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57B"/>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1DA"/>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7B9"/>
    <w:rsid w:val="007B59D8"/>
    <w:rsid w:val="007B5D21"/>
    <w:rsid w:val="007B5FC7"/>
    <w:rsid w:val="007B6233"/>
    <w:rsid w:val="007B6B01"/>
    <w:rsid w:val="007B74C8"/>
    <w:rsid w:val="007B771A"/>
    <w:rsid w:val="007B7D0B"/>
    <w:rsid w:val="007B7E3F"/>
    <w:rsid w:val="007C08E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07EBF"/>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2D8E"/>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3395"/>
    <w:rsid w:val="00834533"/>
    <w:rsid w:val="0083496E"/>
    <w:rsid w:val="00834D7C"/>
    <w:rsid w:val="0083537E"/>
    <w:rsid w:val="008353A6"/>
    <w:rsid w:val="0083546F"/>
    <w:rsid w:val="00835F65"/>
    <w:rsid w:val="008361DA"/>
    <w:rsid w:val="00836790"/>
    <w:rsid w:val="008368D3"/>
    <w:rsid w:val="00836F6D"/>
    <w:rsid w:val="008373D1"/>
    <w:rsid w:val="00837A32"/>
    <w:rsid w:val="00837AD8"/>
    <w:rsid w:val="008400A7"/>
    <w:rsid w:val="00841529"/>
    <w:rsid w:val="0084167A"/>
    <w:rsid w:val="00842B49"/>
    <w:rsid w:val="00842FB8"/>
    <w:rsid w:val="008438FD"/>
    <w:rsid w:val="00843B1A"/>
    <w:rsid w:val="008449CD"/>
    <w:rsid w:val="00844A5A"/>
    <w:rsid w:val="00844CB1"/>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3EE4"/>
    <w:rsid w:val="0087472D"/>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A4"/>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A3"/>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C76"/>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9CB"/>
    <w:rsid w:val="008F1B09"/>
    <w:rsid w:val="008F1CB3"/>
    <w:rsid w:val="008F25E9"/>
    <w:rsid w:val="008F2647"/>
    <w:rsid w:val="008F2B95"/>
    <w:rsid w:val="008F2C03"/>
    <w:rsid w:val="008F2CB0"/>
    <w:rsid w:val="008F2D06"/>
    <w:rsid w:val="008F2D11"/>
    <w:rsid w:val="008F3C80"/>
    <w:rsid w:val="008F3CF3"/>
    <w:rsid w:val="008F3F2D"/>
    <w:rsid w:val="008F4481"/>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572"/>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30E"/>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461"/>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5AC"/>
    <w:rsid w:val="009647E6"/>
    <w:rsid w:val="0096485E"/>
    <w:rsid w:val="00964F02"/>
    <w:rsid w:val="0096505F"/>
    <w:rsid w:val="00965511"/>
    <w:rsid w:val="00965D4D"/>
    <w:rsid w:val="00965ED2"/>
    <w:rsid w:val="0096630B"/>
    <w:rsid w:val="00966344"/>
    <w:rsid w:val="0096647B"/>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3E6F"/>
    <w:rsid w:val="0098507C"/>
    <w:rsid w:val="009850CC"/>
    <w:rsid w:val="00985236"/>
    <w:rsid w:val="009852EC"/>
    <w:rsid w:val="009859C6"/>
    <w:rsid w:val="00985AC8"/>
    <w:rsid w:val="00985D5B"/>
    <w:rsid w:val="0098674C"/>
    <w:rsid w:val="00986FCA"/>
    <w:rsid w:val="00990196"/>
    <w:rsid w:val="009904CC"/>
    <w:rsid w:val="00990CAF"/>
    <w:rsid w:val="00990D35"/>
    <w:rsid w:val="009921D4"/>
    <w:rsid w:val="0099300B"/>
    <w:rsid w:val="00993047"/>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A7CEC"/>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6A4"/>
    <w:rsid w:val="009E372A"/>
    <w:rsid w:val="009E3FA0"/>
    <w:rsid w:val="009E4182"/>
    <w:rsid w:val="009E4BA9"/>
    <w:rsid w:val="009E52D7"/>
    <w:rsid w:val="009E5441"/>
    <w:rsid w:val="009E599C"/>
    <w:rsid w:val="009E5D34"/>
    <w:rsid w:val="009E6790"/>
    <w:rsid w:val="009E6AC0"/>
    <w:rsid w:val="009E758B"/>
    <w:rsid w:val="009E7842"/>
    <w:rsid w:val="009F11C1"/>
    <w:rsid w:val="009F2838"/>
    <w:rsid w:val="009F287B"/>
    <w:rsid w:val="009F2C24"/>
    <w:rsid w:val="009F3FC9"/>
    <w:rsid w:val="009F40C8"/>
    <w:rsid w:val="009F4278"/>
    <w:rsid w:val="009F4426"/>
    <w:rsid w:val="009F4A46"/>
    <w:rsid w:val="009F5755"/>
    <w:rsid w:val="009F5E3E"/>
    <w:rsid w:val="009F6119"/>
    <w:rsid w:val="009F67C6"/>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4EB6"/>
    <w:rsid w:val="00A25054"/>
    <w:rsid w:val="00A2545E"/>
    <w:rsid w:val="00A25D56"/>
    <w:rsid w:val="00A25DC6"/>
    <w:rsid w:val="00A25FD3"/>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36A"/>
    <w:rsid w:val="00A5047F"/>
    <w:rsid w:val="00A50D26"/>
    <w:rsid w:val="00A51215"/>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0F80"/>
    <w:rsid w:val="00A6207E"/>
    <w:rsid w:val="00A62360"/>
    <w:rsid w:val="00A623BF"/>
    <w:rsid w:val="00A64121"/>
    <w:rsid w:val="00A64236"/>
    <w:rsid w:val="00A6423D"/>
    <w:rsid w:val="00A64485"/>
    <w:rsid w:val="00A653AB"/>
    <w:rsid w:val="00A668CC"/>
    <w:rsid w:val="00A66CFD"/>
    <w:rsid w:val="00A67AC4"/>
    <w:rsid w:val="00A705A9"/>
    <w:rsid w:val="00A71E71"/>
    <w:rsid w:val="00A7216D"/>
    <w:rsid w:val="00A72891"/>
    <w:rsid w:val="00A731E0"/>
    <w:rsid w:val="00A731E2"/>
    <w:rsid w:val="00A7389C"/>
    <w:rsid w:val="00A7409A"/>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12"/>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A7F8D"/>
    <w:rsid w:val="00AB0406"/>
    <w:rsid w:val="00AB08B6"/>
    <w:rsid w:val="00AB08DD"/>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3D04"/>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973"/>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25CB"/>
    <w:rsid w:val="00B13000"/>
    <w:rsid w:val="00B13A90"/>
    <w:rsid w:val="00B14729"/>
    <w:rsid w:val="00B14834"/>
    <w:rsid w:val="00B148FF"/>
    <w:rsid w:val="00B14C33"/>
    <w:rsid w:val="00B152A0"/>
    <w:rsid w:val="00B154C5"/>
    <w:rsid w:val="00B1632E"/>
    <w:rsid w:val="00B16477"/>
    <w:rsid w:val="00B1654D"/>
    <w:rsid w:val="00B1657C"/>
    <w:rsid w:val="00B16944"/>
    <w:rsid w:val="00B16D0E"/>
    <w:rsid w:val="00B16E5B"/>
    <w:rsid w:val="00B17FBB"/>
    <w:rsid w:val="00B207A6"/>
    <w:rsid w:val="00B20859"/>
    <w:rsid w:val="00B20B4A"/>
    <w:rsid w:val="00B212F1"/>
    <w:rsid w:val="00B21952"/>
    <w:rsid w:val="00B22271"/>
    <w:rsid w:val="00B222A7"/>
    <w:rsid w:val="00B2308D"/>
    <w:rsid w:val="00B231E6"/>
    <w:rsid w:val="00B23658"/>
    <w:rsid w:val="00B23AD7"/>
    <w:rsid w:val="00B24B6D"/>
    <w:rsid w:val="00B25B12"/>
    <w:rsid w:val="00B2612B"/>
    <w:rsid w:val="00B26153"/>
    <w:rsid w:val="00B263AF"/>
    <w:rsid w:val="00B27D01"/>
    <w:rsid w:val="00B27D5B"/>
    <w:rsid w:val="00B3053C"/>
    <w:rsid w:val="00B3084F"/>
    <w:rsid w:val="00B3096A"/>
    <w:rsid w:val="00B31051"/>
    <w:rsid w:val="00B31683"/>
    <w:rsid w:val="00B32DA6"/>
    <w:rsid w:val="00B32E4A"/>
    <w:rsid w:val="00B33F45"/>
    <w:rsid w:val="00B34354"/>
    <w:rsid w:val="00B348DE"/>
    <w:rsid w:val="00B356B1"/>
    <w:rsid w:val="00B358BC"/>
    <w:rsid w:val="00B359B7"/>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41F"/>
    <w:rsid w:val="00B76C5E"/>
    <w:rsid w:val="00B77A59"/>
    <w:rsid w:val="00B80589"/>
    <w:rsid w:val="00B80A07"/>
    <w:rsid w:val="00B80C0E"/>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884"/>
    <w:rsid w:val="00BA592E"/>
    <w:rsid w:val="00BA5CB8"/>
    <w:rsid w:val="00BA5CF7"/>
    <w:rsid w:val="00BA5D52"/>
    <w:rsid w:val="00BA615D"/>
    <w:rsid w:val="00BA728D"/>
    <w:rsid w:val="00BB0670"/>
    <w:rsid w:val="00BB1213"/>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5BED"/>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6EA4"/>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214"/>
    <w:rsid w:val="00C406EE"/>
    <w:rsid w:val="00C40C99"/>
    <w:rsid w:val="00C40DD0"/>
    <w:rsid w:val="00C40F1E"/>
    <w:rsid w:val="00C40F8E"/>
    <w:rsid w:val="00C4168B"/>
    <w:rsid w:val="00C42477"/>
    <w:rsid w:val="00C42CDD"/>
    <w:rsid w:val="00C434D6"/>
    <w:rsid w:val="00C43606"/>
    <w:rsid w:val="00C43D23"/>
    <w:rsid w:val="00C44070"/>
    <w:rsid w:val="00C44649"/>
    <w:rsid w:val="00C44AA3"/>
    <w:rsid w:val="00C44ACA"/>
    <w:rsid w:val="00C45691"/>
    <w:rsid w:val="00C456D9"/>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5A82"/>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4B7"/>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2C73"/>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064"/>
    <w:rsid w:val="00D076C0"/>
    <w:rsid w:val="00D07955"/>
    <w:rsid w:val="00D07BEB"/>
    <w:rsid w:val="00D07E60"/>
    <w:rsid w:val="00D1027F"/>
    <w:rsid w:val="00D10827"/>
    <w:rsid w:val="00D11D5C"/>
    <w:rsid w:val="00D1264F"/>
    <w:rsid w:val="00D1393F"/>
    <w:rsid w:val="00D15664"/>
    <w:rsid w:val="00D15A94"/>
    <w:rsid w:val="00D15B53"/>
    <w:rsid w:val="00D16DEF"/>
    <w:rsid w:val="00D16E71"/>
    <w:rsid w:val="00D16F4E"/>
    <w:rsid w:val="00D17485"/>
    <w:rsid w:val="00D174FA"/>
    <w:rsid w:val="00D17BA4"/>
    <w:rsid w:val="00D17FB9"/>
    <w:rsid w:val="00D201C8"/>
    <w:rsid w:val="00D2025B"/>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37F28"/>
    <w:rsid w:val="00D41931"/>
    <w:rsid w:val="00D41B73"/>
    <w:rsid w:val="00D41B7E"/>
    <w:rsid w:val="00D42E31"/>
    <w:rsid w:val="00D4350F"/>
    <w:rsid w:val="00D44054"/>
    <w:rsid w:val="00D4463D"/>
    <w:rsid w:val="00D4499C"/>
    <w:rsid w:val="00D44D7E"/>
    <w:rsid w:val="00D44E10"/>
    <w:rsid w:val="00D451A4"/>
    <w:rsid w:val="00D45927"/>
    <w:rsid w:val="00D459EA"/>
    <w:rsid w:val="00D45B21"/>
    <w:rsid w:val="00D45EAA"/>
    <w:rsid w:val="00D46467"/>
    <w:rsid w:val="00D46CAC"/>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577D8"/>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628"/>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1B4"/>
    <w:rsid w:val="00DB3306"/>
    <w:rsid w:val="00DB3720"/>
    <w:rsid w:val="00DB37C9"/>
    <w:rsid w:val="00DB53B8"/>
    <w:rsid w:val="00DB5B7A"/>
    <w:rsid w:val="00DB698C"/>
    <w:rsid w:val="00DB69DE"/>
    <w:rsid w:val="00DB7382"/>
    <w:rsid w:val="00DC011D"/>
    <w:rsid w:val="00DC0133"/>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1C"/>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3C85"/>
    <w:rsid w:val="00E03DFF"/>
    <w:rsid w:val="00E04B8C"/>
    <w:rsid w:val="00E04EAB"/>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11DC"/>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2BE"/>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296"/>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3D2"/>
    <w:rsid w:val="00E9471D"/>
    <w:rsid w:val="00E94748"/>
    <w:rsid w:val="00E94CAA"/>
    <w:rsid w:val="00E95631"/>
    <w:rsid w:val="00E97D1B"/>
    <w:rsid w:val="00E97FF2"/>
    <w:rsid w:val="00EA01B5"/>
    <w:rsid w:val="00EA0C1D"/>
    <w:rsid w:val="00EA25C9"/>
    <w:rsid w:val="00EA33DD"/>
    <w:rsid w:val="00EA37A0"/>
    <w:rsid w:val="00EA39BB"/>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1A6"/>
    <w:rsid w:val="00EB6285"/>
    <w:rsid w:val="00EB62B5"/>
    <w:rsid w:val="00EB768F"/>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1FC"/>
    <w:rsid w:val="00EE32D6"/>
    <w:rsid w:val="00EE3EF1"/>
    <w:rsid w:val="00EE4404"/>
    <w:rsid w:val="00EE4CBF"/>
    <w:rsid w:val="00EE5329"/>
    <w:rsid w:val="00EE551A"/>
    <w:rsid w:val="00EE5E5C"/>
    <w:rsid w:val="00EE5FA5"/>
    <w:rsid w:val="00EE6368"/>
    <w:rsid w:val="00EE6794"/>
    <w:rsid w:val="00EE68F9"/>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4F95"/>
    <w:rsid w:val="00F05763"/>
    <w:rsid w:val="00F05BF9"/>
    <w:rsid w:val="00F05E4C"/>
    <w:rsid w:val="00F05F87"/>
    <w:rsid w:val="00F069B4"/>
    <w:rsid w:val="00F06E61"/>
    <w:rsid w:val="00F07455"/>
    <w:rsid w:val="00F0748D"/>
    <w:rsid w:val="00F07826"/>
    <w:rsid w:val="00F1024E"/>
    <w:rsid w:val="00F109CF"/>
    <w:rsid w:val="00F1143F"/>
    <w:rsid w:val="00F11F29"/>
    <w:rsid w:val="00F12608"/>
    <w:rsid w:val="00F13652"/>
    <w:rsid w:val="00F13BBF"/>
    <w:rsid w:val="00F143FE"/>
    <w:rsid w:val="00F14EA4"/>
    <w:rsid w:val="00F15823"/>
    <w:rsid w:val="00F1596F"/>
    <w:rsid w:val="00F159AC"/>
    <w:rsid w:val="00F15BF7"/>
    <w:rsid w:val="00F1633B"/>
    <w:rsid w:val="00F165B1"/>
    <w:rsid w:val="00F16755"/>
    <w:rsid w:val="00F16C0C"/>
    <w:rsid w:val="00F1700E"/>
    <w:rsid w:val="00F17176"/>
    <w:rsid w:val="00F17DA1"/>
    <w:rsid w:val="00F20245"/>
    <w:rsid w:val="00F202BC"/>
    <w:rsid w:val="00F2039B"/>
    <w:rsid w:val="00F20782"/>
    <w:rsid w:val="00F20B62"/>
    <w:rsid w:val="00F216C9"/>
    <w:rsid w:val="00F21810"/>
    <w:rsid w:val="00F21AF3"/>
    <w:rsid w:val="00F21F2F"/>
    <w:rsid w:val="00F22075"/>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101"/>
    <w:rsid w:val="00F32647"/>
    <w:rsid w:val="00F328A1"/>
    <w:rsid w:val="00F32AE6"/>
    <w:rsid w:val="00F32D64"/>
    <w:rsid w:val="00F3336D"/>
    <w:rsid w:val="00F33625"/>
    <w:rsid w:val="00F33B38"/>
    <w:rsid w:val="00F345FB"/>
    <w:rsid w:val="00F3480E"/>
    <w:rsid w:val="00F34B49"/>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6E9"/>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593"/>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A7B"/>
    <w:rsid w:val="00FD7C1D"/>
    <w:rsid w:val="00FE050F"/>
    <w:rsid w:val="00FE0900"/>
    <w:rsid w:val="00FE0C97"/>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56B"/>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43BD4B"/>
  <w15:docId w15:val="{71F3E94B-76FD-46F2-BF8C-ED8C4968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paragraph" w:customStyle="1" w:styleId="1c">
    <w:name w:val="Без интервала1"/>
    <w:rsid w:val="0087472D"/>
    <w:pPr>
      <w:widowControl w:val="0"/>
      <w:suppressAutoHyphens/>
      <w:autoSpaceDE w:val="0"/>
      <w:ind w:firstLine="720"/>
      <w:jc w:val="both"/>
    </w:pPr>
    <w:rPr>
      <w:rFonts w:ascii="Times New Roman CYR" w:eastAsia="Times New Roman CYR" w:hAnsi="Times New Roman CYR"/>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12048555.140118"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petrop@mail.ru"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E826-92EA-4E98-BF63-6CF6CCE6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59</Pages>
  <Words>23202</Words>
  <Characters>132255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155147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Налоговый отдел</cp:lastModifiedBy>
  <cp:revision>7</cp:revision>
  <cp:lastPrinted>2018-10-18T07:30:00Z</cp:lastPrinted>
  <dcterms:created xsi:type="dcterms:W3CDTF">2022-06-20T06:14:00Z</dcterms:created>
  <dcterms:modified xsi:type="dcterms:W3CDTF">2022-07-11T11:38:00Z</dcterms:modified>
</cp:coreProperties>
</file>