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22" w:rsidRDefault="00D33422" w:rsidP="00D33422">
      <w:pPr>
        <w:jc w:val="center"/>
        <w:rPr>
          <w:b/>
          <w:sz w:val="28"/>
          <w:szCs w:val="28"/>
        </w:rPr>
      </w:pPr>
      <w:bookmarkStart w:id="0" w:name="_GoBack"/>
      <w:bookmarkEnd w:id="0"/>
      <w:r>
        <w:rPr>
          <w:b/>
          <w:noProof/>
          <w:sz w:val="28"/>
          <w:szCs w:val="28"/>
        </w:rPr>
        <w:drawing>
          <wp:inline distT="0" distB="0" distL="0" distR="0" wp14:anchorId="456EFAC3" wp14:editId="4D96D1DF">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D33422" w:rsidRPr="00FC3568" w:rsidRDefault="00D33422" w:rsidP="00D33422">
      <w:pPr>
        <w:jc w:val="center"/>
        <w:rPr>
          <w:b/>
          <w:sz w:val="26"/>
          <w:szCs w:val="26"/>
        </w:rPr>
      </w:pPr>
      <w:r w:rsidRPr="00FC3568">
        <w:rPr>
          <w:b/>
          <w:sz w:val="26"/>
          <w:szCs w:val="26"/>
        </w:rPr>
        <w:t>АДМИНИСТРАЦИЯ  ПЕТРОПАВЛОВСКОГО  СЕЛЬСКОГО  ПОСЕЛЕНИЯ</w:t>
      </w:r>
    </w:p>
    <w:p w:rsidR="00D33422" w:rsidRDefault="00D33422" w:rsidP="00D33422">
      <w:pPr>
        <w:jc w:val="center"/>
        <w:rPr>
          <w:b/>
          <w:sz w:val="28"/>
          <w:szCs w:val="28"/>
        </w:rPr>
      </w:pPr>
      <w:r>
        <w:rPr>
          <w:b/>
          <w:sz w:val="28"/>
          <w:szCs w:val="28"/>
        </w:rPr>
        <w:t>КУРГАНИНСКОГО  РАЙОНА</w:t>
      </w:r>
    </w:p>
    <w:p w:rsidR="00D33422" w:rsidRPr="008E2C70" w:rsidRDefault="00D33422" w:rsidP="00D33422">
      <w:pPr>
        <w:jc w:val="center"/>
        <w:rPr>
          <w:b/>
          <w:sz w:val="10"/>
          <w:szCs w:val="10"/>
        </w:rPr>
      </w:pPr>
    </w:p>
    <w:p w:rsidR="00D33422" w:rsidRPr="00BF065E" w:rsidRDefault="00D33422" w:rsidP="00D33422">
      <w:pPr>
        <w:jc w:val="center"/>
        <w:rPr>
          <w:b/>
          <w:color w:val="000000"/>
          <w:sz w:val="32"/>
          <w:szCs w:val="32"/>
        </w:rPr>
      </w:pPr>
      <w:r w:rsidRPr="00BF065E">
        <w:rPr>
          <w:b/>
          <w:color w:val="000000"/>
          <w:sz w:val="32"/>
          <w:szCs w:val="32"/>
        </w:rPr>
        <w:t>ПОСТАНОВЛЕНИЕ</w:t>
      </w:r>
    </w:p>
    <w:p w:rsidR="00D33422" w:rsidRDefault="00D33422" w:rsidP="00D33422">
      <w:pPr>
        <w:jc w:val="center"/>
        <w:rPr>
          <w:b/>
          <w:color w:val="000000"/>
          <w:sz w:val="10"/>
          <w:szCs w:val="10"/>
        </w:rPr>
      </w:pPr>
    </w:p>
    <w:p w:rsidR="00D33422" w:rsidRPr="00E52E28" w:rsidRDefault="00D33422" w:rsidP="00D33422">
      <w:pPr>
        <w:rPr>
          <w:sz w:val="28"/>
          <w:szCs w:val="28"/>
        </w:rPr>
      </w:pPr>
      <w:r>
        <w:rPr>
          <w:sz w:val="28"/>
          <w:szCs w:val="28"/>
        </w:rPr>
        <w:t>о</w:t>
      </w:r>
      <w:r w:rsidRPr="00E52E28">
        <w:rPr>
          <w:sz w:val="28"/>
          <w:szCs w:val="28"/>
        </w:rPr>
        <w:t>т</w:t>
      </w:r>
      <w:r>
        <w:rPr>
          <w:sz w:val="28"/>
          <w:szCs w:val="28"/>
        </w:rPr>
        <w:t xml:space="preserve"> 28.05.2021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52E28">
        <w:rPr>
          <w:sz w:val="28"/>
          <w:szCs w:val="28"/>
        </w:rPr>
        <w:t xml:space="preserve"> </w:t>
      </w:r>
      <w:r>
        <w:rPr>
          <w:sz w:val="28"/>
          <w:szCs w:val="28"/>
        </w:rPr>
        <w:t xml:space="preserve">  </w:t>
      </w:r>
      <w:r w:rsidRPr="00E52E28">
        <w:rPr>
          <w:sz w:val="28"/>
          <w:szCs w:val="28"/>
        </w:rPr>
        <w:t xml:space="preserve">  </w:t>
      </w:r>
      <w:r>
        <w:rPr>
          <w:sz w:val="28"/>
          <w:szCs w:val="28"/>
        </w:rPr>
        <w:t xml:space="preserve">       </w:t>
      </w:r>
      <w:r w:rsidRPr="00E52E28">
        <w:rPr>
          <w:sz w:val="28"/>
          <w:szCs w:val="28"/>
        </w:rPr>
        <w:t>№</w:t>
      </w:r>
      <w:r>
        <w:rPr>
          <w:sz w:val="28"/>
          <w:szCs w:val="28"/>
        </w:rPr>
        <w:t xml:space="preserve"> 122</w:t>
      </w:r>
    </w:p>
    <w:p w:rsidR="00D33422" w:rsidRPr="00BF065E" w:rsidRDefault="00D33422" w:rsidP="00D33422">
      <w:pPr>
        <w:jc w:val="center"/>
        <w:rPr>
          <w:b/>
          <w:color w:val="000000"/>
          <w:sz w:val="10"/>
          <w:szCs w:val="10"/>
        </w:rPr>
      </w:pPr>
    </w:p>
    <w:p w:rsidR="00D33422" w:rsidRDefault="00D33422" w:rsidP="00D33422">
      <w:pPr>
        <w:jc w:val="center"/>
        <w:rPr>
          <w:b/>
          <w:sz w:val="28"/>
          <w:szCs w:val="28"/>
        </w:rPr>
      </w:pPr>
      <w:r>
        <w:t>станица Петропавловская</w:t>
      </w:r>
      <w:r>
        <w:rPr>
          <w:b/>
          <w:sz w:val="28"/>
          <w:szCs w:val="28"/>
        </w:rPr>
        <w:t xml:space="preserve"> </w:t>
      </w:r>
    </w:p>
    <w:p w:rsidR="00D33422" w:rsidRDefault="00D33422" w:rsidP="00D33422">
      <w:pPr>
        <w:jc w:val="center"/>
        <w:rPr>
          <w:b/>
          <w:sz w:val="28"/>
          <w:szCs w:val="28"/>
        </w:rPr>
      </w:pPr>
    </w:p>
    <w:p w:rsidR="00D33422" w:rsidRDefault="00D33422" w:rsidP="00D33422">
      <w:pPr>
        <w:jc w:val="center"/>
        <w:rPr>
          <w:b/>
          <w:sz w:val="28"/>
          <w:szCs w:val="28"/>
        </w:rPr>
      </w:pPr>
    </w:p>
    <w:p w:rsidR="00CB03D5"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CB03D5">
        <w:rPr>
          <w:b/>
          <w:sz w:val="28"/>
          <w:szCs w:val="28"/>
        </w:rPr>
        <w:t xml:space="preserve">Предоставлении выписки </w:t>
      </w:r>
    </w:p>
    <w:p w:rsidR="002D33D9" w:rsidRPr="00BE796B" w:rsidRDefault="00CB03D5" w:rsidP="002D33D9">
      <w:pPr>
        <w:jc w:val="center"/>
        <w:rPr>
          <w:b/>
          <w:sz w:val="28"/>
          <w:szCs w:val="28"/>
        </w:rPr>
      </w:pPr>
      <w:r>
        <w:rPr>
          <w:b/>
          <w:sz w:val="28"/>
          <w:szCs w:val="28"/>
        </w:rPr>
        <w:t>из похозяйственной книги</w:t>
      </w:r>
      <w:r w:rsidR="002D33D9" w:rsidRPr="00BE796B">
        <w:rPr>
          <w:b/>
          <w:sz w:val="28"/>
          <w:szCs w:val="28"/>
        </w:rPr>
        <w:t>»</w:t>
      </w:r>
    </w:p>
    <w:p w:rsidR="002D33D9" w:rsidRDefault="002D33D9" w:rsidP="002D33D9">
      <w:pPr>
        <w:jc w:val="center"/>
        <w:rPr>
          <w:sz w:val="28"/>
          <w:szCs w:val="28"/>
        </w:rPr>
      </w:pPr>
    </w:p>
    <w:p w:rsidR="00D33422" w:rsidRPr="00BE796B" w:rsidRDefault="00D33422" w:rsidP="002D33D9">
      <w:pPr>
        <w:jc w:val="center"/>
        <w:rPr>
          <w:sz w:val="28"/>
          <w:szCs w:val="28"/>
        </w:rPr>
      </w:pPr>
    </w:p>
    <w:p w:rsidR="00EB28C7" w:rsidRPr="00EE2F57" w:rsidRDefault="00EB28C7" w:rsidP="00EB28C7">
      <w:pPr>
        <w:pStyle w:val="Standard"/>
        <w:ind w:firstLine="567"/>
        <w:jc w:val="both"/>
        <w:rPr>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 xml:space="preserve"> Петропавловского сельского поселения Курганинского района</w:t>
      </w:r>
      <w:r w:rsidRPr="00BE796B">
        <w:rPr>
          <w:sz w:val="28"/>
          <w:szCs w:val="28"/>
        </w:rPr>
        <w:t xml:space="preserve">, постановлением администрации </w:t>
      </w:r>
      <w:r w:rsidRPr="00EE2F57">
        <w:rPr>
          <w:sz w:val="28"/>
          <w:szCs w:val="28"/>
        </w:rPr>
        <w:t xml:space="preserve">Петропавловского сельского поселения Курганинского района </w:t>
      </w:r>
      <w:r>
        <w:rPr>
          <w:sz w:val="28"/>
          <w:szCs w:val="28"/>
        </w:rPr>
        <w:t xml:space="preserve">от 28 декабря 2015 года </w:t>
      </w:r>
      <w:r w:rsidRPr="00EE2F57">
        <w:rPr>
          <w:sz w:val="28"/>
          <w:szCs w:val="28"/>
        </w:rPr>
        <w:t>№ 479</w:t>
      </w:r>
      <w:r>
        <w:rPr>
          <w:sz w:val="28"/>
          <w:szCs w:val="28"/>
        </w:rPr>
        <w:t xml:space="preserve"> «</w:t>
      </w:r>
      <w:r w:rsidRPr="00EE2F57">
        <w:rPr>
          <w:sz w:val="28"/>
          <w:szCs w:val="28"/>
        </w:rPr>
        <w:t>Об утверждении Порядка разработки и утверждения административных регламентов предоставления муниципальных услуг на территории Петропавловского сельского поселения Курганинского района</w:t>
      </w:r>
      <w:r w:rsidRPr="00BE796B">
        <w:rPr>
          <w:sz w:val="28"/>
          <w:szCs w:val="28"/>
        </w:rPr>
        <w:t>», п</w:t>
      </w:r>
      <w:r>
        <w:rPr>
          <w:sz w:val="28"/>
          <w:szCs w:val="28"/>
        </w:rPr>
        <w:t xml:space="preserve"> </w:t>
      </w:r>
      <w:r w:rsidRPr="00BE796B">
        <w:rPr>
          <w:sz w:val="28"/>
          <w:szCs w:val="28"/>
        </w:rPr>
        <w:t>о</w:t>
      </w:r>
      <w:r>
        <w:rPr>
          <w:sz w:val="28"/>
          <w:szCs w:val="28"/>
        </w:rPr>
        <w:t xml:space="preserve"> </w:t>
      </w:r>
      <w:r w:rsidRPr="00BE796B">
        <w:rPr>
          <w:sz w:val="28"/>
          <w:szCs w:val="28"/>
        </w:rPr>
        <w:t>с</w:t>
      </w:r>
      <w:r>
        <w:rPr>
          <w:sz w:val="28"/>
          <w:szCs w:val="28"/>
        </w:rPr>
        <w:t xml:space="preserve"> </w:t>
      </w:r>
      <w:r w:rsidRPr="00BE796B">
        <w:rPr>
          <w:sz w:val="28"/>
          <w:szCs w:val="28"/>
        </w:rPr>
        <w:t>т</w:t>
      </w:r>
      <w:r>
        <w:rPr>
          <w:sz w:val="28"/>
          <w:szCs w:val="28"/>
        </w:rPr>
        <w:t xml:space="preserve"> </w:t>
      </w:r>
      <w:r w:rsidRPr="00BE796B">
        <w:rPr>
          <w:sz w:val="28"/>
          <w:szCs w:val="28"/>
        </w:rPr>
        <w:t>а</w:t>
      </w:r>
      <w:r>
        <w:rPr>
          <w:sz w:val="28"/>
          <w:szCs w:val="28"/>
        </w:rPr>
        <w:t xml:space="preserve"> </w:t>
      </w:r>
      <w:r w:rsidRPr="00BE796B">
        <w:rPr>
          <w:sz w:val="28"/>
          <w:szCs w:val="28"/>
        </w:rPr>
        <w:t>н</w:t>
      </w:r>
      <w:r>
        <w:rPr>
          <w:sz w:val="28"/>
          <w:szCs w:val="28"/>
        </w:rPr>
        <w:t xml:space="preserve"> </w:t>
      </w:r>
      <w:r w:rsidRPr="00BE796B">
        <w:rPr>
          <w:sz w:val="28"/>
          <w:szCs w:val="28"/>
        </w:rPr>
        <w:t>о</w:t>
      </w:r>
      <w:r>
        <w:rPr>
          <w:sz w:val="28"/>
          <w:szCs w:val="28"/>
        </w:rPr>
        <w:t xml:space="preserve"> </w:t>
      </w:r>
      <w:r w:rsidRPr="00BE796B">
        <w:rPr>
          <w:sz w:val="28"/>
          <w:szCs w:val="28"/>
        </w:rPr>
        <w:t>в</w:t>
      </w:r>
      <w:r>
        <w:rPr>
          <w:sz w:val="28"/>
          <w:szCs w:val="28"/>
        </w:rPr>
        <w:t xml:space="preserve"> </w:t>
      </w:r>
      <w:r w:rsidRPr="00BE796B">
        <w:rPr>
          <w:sz w:val="28"/>
          <w:szCs w:val="28"/>
        </w:rPr>
        <w:t>л</w:t>
      </w:r>
      <w:r>
        <w:rPr>
          <w:sz w:val="28"/>
          <w:szCs w:val="28"/>
        </w:rPr>
        <w:t xml:space="preserve"> </w:t>
      </w:r>
      <w:r w:rsidRPr="00BE796B">
        <w:rPr>
          <w:sz w:val="28"/>
          <w:szCs w:val="28"/>
        </w:rPr>
        <w:t>я</w:t>
      </w:r>
      <w:r>
        <w:rPr>
          <w:sz w:val="28"/>
          <w:szCs w:val="28"/>
        </w:rPr>
        <w:t xml:space="preserve"> </w:t>
      </w:r>
      <w:r w:rsidRPr="00BE796B">
        <w:rPr>
          <w:sz w:val="28"/>
          <w:szCs w:val="28"/>
        </w:rPr>
        <w:t>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CB03D5" w:rsidRPr="00CB03D5">
        <w:rPr>
          <w:sz w:val="28"/>
          <w:szCs w:val="28"/>
        </w:rPr>
        <w:t>Предоставлении выписки из похозяйственной книги</w:t>
      </w:r>
      <w:r w:rsidRPr="00BE796B">
        <w:rPr>
          <w:sz w:val="28"/>
          <w:szCs w:val="28"/>
        </w:rPr>
        <w:t>», согласно приложению.</w:t>
      </w:r>
    </w:p>
    <w:p w:rsidR="00CB03D5" w:rsidRDefault="00CB03D5" w:rsidP="00CB03D5">
      <w:pPr>
        <w:ind w:firstLine="708"/>
        <w:jc w:val="both"/>
        <w:rPr>
          <w:spacing w:val="-2"/>
          <w:sz w:val="28"/>
          <w:szCs w:val="28"/>
        </w:rPr>
      </w:pPr>
      <w:r>
        <w:rPr>
          <w:spacing w:val="-2"/>
          <w:sz w:val="28"/>
          <w:szCs w:val="28"/>
        </w:rPr>
        <w:t xml:space="preserve">2 Признать утратившим силу постановление администрации Петропавловского сельского поселения № 65 от 18 апреля 2014 года                                </w:t>
      </w:r>
      <w:r w:rsidRPr="008E5672">
        <w:rPr>
          <w:spacing w:val="-2"/>
          <w:sz w:val="28"/>
          <w:szCs w:val="28"/>
        </w:rPr>
        <w:t>«</w:t>
      </w:r>
      <w:r w:rsidRPr="008E5672">
        <w:rPr>
          <w:sz w:val="28"/>
          <w:szCs w:val="28"/>
        </w:rPr>
        <w:t xml:space="preserve">Об утверждении </w:t>
      </w:r>
      <w:r>
        <w:rPr>
          <w:sz w:val="28"/>
          <w:szCs w:val="28"/>
        </w:rPr>
        <w:t>А</w:t>
      </w:r>
      <w:r w:rsidRPr="008E5672">
        <w:rPr>
          <w:sz w:val="28"/>
          <w:szCs w:val="28"/>
        </w:rPr>
        <w:t>дминистративного регламента предоставления муниципальной услуги «</w:t>
      </w:r>
      <w:r>
        <w:rPr>
          <w:sz w:val="28"/>
          <w:szCs w:val="28"/>
        </w:rPr>
        <w:t>Предоставление выписки из похозяйственной книги</w:t>
      </w:r>
      <w:r w:rsidRPr="008E5672">
        <w:rPr>
          <w:sz w:val="28"/>
          <w:szCs w:val="28"/>
        </w:rPr>
        <w:t>»</w:t>
      </w:r>
      <w:r>
        <w:rPr>
          <w:sz w:val="28"/>
          <w:szCs w:val="28"/>
        </w:rPr>
        <w:t>, постановление №180 от 16 июня 2016 года «О внесении изменений в приложение к постановлению администрации Петропавловского сельского поселения Курганинского района от 18 апреля 2014 года № 65 «Об утверждении Административного регламента предоставления муниципальной услуги «Предоставление выписки из похозяйственной книги»</w:t>
      </w:r>
      <w:r w:rsidRPr="008E5672">
        <w:rPr>
          <w:sz w:val="28"/>
          <w:szCs w:val="28"/>
        </w:rPr>
        <w:t>.</w:t>
      </w:r>
    </w:p>
    <w:p w:rsidR="00CB03D5" w:rsidRPr="00010437" w:rsidRDefault="00CB03D5" w:rsidP="00CB03D5">
      <w:pPr>
        <w:widowControl w:val="0"/>
        <w:ind w:firstLine="708"/>
        <w:jc w:val="both"/>
        <w:rPr>
          <w:spacing w:val="-2"/>
          <w:sz w:val="28"/>
          <w:szCs w:val="28"/>
        </w:rPr>
      </w:pPr>
      <w:r>
        <w:rPr>
          <w:spacing w:val="-2"/>
          <w:sz w:val="28"/>
          <w:szCs w:val="28"/>
        </w:rPr>
        <w:t>3</w:t>
      </w:r>
      <w:r w:rsidRPr="00511D1B">
        <w:rPr>
          <w:spacing w:val="-2"/>
          <w:sz w:val="28"/>
          <w:szCs w:val="28"/>
        </w:rPr>
        <w:t xml:space="preserve">. </w:t>
      </w:r>
      <w:r w:rsidRPr="00010437">
        <w:rPr>
          <w:sz w:val="28"/>
          <w:szCs w:val="28"/>
        </w:rPr>
        <w:t>Опубликовать настоящее постановление в периодичном печатном средстве массовой информации «Вестник органом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в информационно-телекоммуникационной сети «Интернет».</w:t>
      </w:r>
    </w:p>
    <w:p w:rsidR="00CB03D5" w:rsidRPr="00511D1B" w:rsidRDefault="00CB03D5" w:rsidP="00CB03D5">
      <w:pPr>
        <w:widowControl w:val="0"/>
        <w:ind w:firstLine="708"/>
        <w:jc w:val="both"/>
        <w:rPr>
          <w:spacing w:val="-2"/>
          <w:sz w:val="28"/>
          <w:szCs w:val="28"/>
        </w:rPr>
      </w:pPr>
      <w:r>
        <w:rPr>
          <w:spacing w:val="-2"/>
          <w:sz w:val="28"/>
          <w:szCs w:val="28"/>
        </w:rPr>
        <w:t>4.</w:t>
      </w:r>
      <w:r w:rsidRPr="00511D1B">
        <w:rPr>
          <w:spacing w:val="-2"/>
          <w:sz w:val="28"/>
          <w:szCs w:val="28"/>
        </w:rPr>
        <w:t xml:space="preserve"> Контроль за исполнением настоящего постановления </w:t>
      </w:r>
      <w:r>
        <w:rPr>
          <w:spacing w:val="-2"/>
          <w:sz w:val="28"/>
          <w:szCs w:val="28"/>
        </w:rPr>
        <w:t>оставляю за собой.</w:t>
      </w:r>
    </w:p>
    <w:p w:rsidR="00D33422" w:rsidRDefault="00D33422" w:rsidP="00CB03D5">
      <w:pPr>
        <w:widowControl w:val="0"/>
        <w:ind w:firstLine="708"/>
        <w:jc w:val="both"/>
        <w:rPr>
          <w:spacing w:val="-2"/>
          <w:sz w:val="28"/>
          <w:szCs w:val="28"/>
        </w:rPr>
      </w:pPr>
    </w:p>
    <w:p w:rsidR="00CB03D5" w:rsidRPr="00511D1B" w:rsidRDefault="00CB03D5" w:rsidP="00CB03D5">
      <w:pPr>
        <w:widowControl w:val="0"/>
        <w:ind w:firstLine="708"/>
        <w:jc w:val="both"/>
        <w:rPr>
          <w:spacing w:val="-2"/>
          <w:sz w:val="28"/>
          <w:szCs w:val="28"/>
        </w:rPr>
      </w:pPr>
      <w:r>
        <w:rPr>
          <w:spacing w:val="-2"/>
          <w:sz w:val="28"/>
          <w:szCs w:val="28"/>
        </w:rPr>
        <w:lastRenderedPageBreak/>
        <w:t>5</w:t>
      </w:r>
      <w:r w:rsidRPr="00511D1B">
        <w:rPr>
          <w:spacing w:val="-2"/>
          <w:sz w:val="28"/>
          <w:szCs w:val="28"/>
        </w:rPr>
        <w:t xml:space="preserve">. Постановление вступает в силу со дня его </w:t>
      </w:r>
      <w:r>
        <w:rPr>
          <w:spacing w:val="-2"/>
          <w:sz w:val="28"/>
          <w:szCs w:val="28"/>
        </w:rPr>
        <w:t>опубликования</w:t>
      </w:r>
      <w:r w:rsidRPr="00511D1B">
        <w:rPr>
          <w:spacing w:val="-2"/>
          <w:sz w:val="28"/>
          <w:szCs w:val="28"/>
        </w:rPr>
        <w:t>.</w:t>
      </w:r>
    </w:p>
    <w:p w:rsidR="00CB03D5" w:rsidRDefault="00CB03D5" w:rsidP="00CB03D5">
      <w:pPr>
        <w:jc w:val="both"/>
        <w:rPr>
          <w:sz w:val="28"/>
          <w:szCs w:val="28"/>
        </w:rPr>
      </w:pPr>
    </w:p>
    <w:p w:rsidR="00CB03D5" w:rsidRPr="00F44FDF" w:rsidRDefault="00CB03D5" w:rsidP="00CB03D5">
      <w:pPr>
        <w:jc w:val="both"/>
        <w:rPr>
          <w:sz w:val="28"/>
          <w:szCs w:val="28"/>
        </w:rPr>
      </w:pPr>
    </w:p>
    <w:p w:rsidR="00CB03D5" w:rsidRDefault="00CB03D5" w:rsidP="00CB03D5">
      <w:pPr>
        <w:rPr>
          <w:kern w:val="1"/>
          <w:sz w:val="28"/>
          <w:szCs w:val="28"/>
        </w:rPr>
      </w:pPr>
      <w:r>
        <w:rPr>
          <w:kern w:val="1"/>
          <w:sz w:val="28"/>
          <w:szCs w:val="28"/>
        </w:rPr>
        <w:t>Глава Петропавловского</w:t>
      </w:r>
    </w:p>
    <w:p w:rsidR="00CB03D5" w:rsidRDefault="00CB03D5" w:rsidP="00CB03D5">
      <w:pPr>
        <w:rPr>
          <w:kern w:val="1"/>
          <w:sz w:val="28"/>
          <w:szCs w:val="28"/>
        </w:rPr>
      </w:pPr>
      <w:r>
        <w:rPr>
          <w:kern w:val="1"/>
          <w:sz w:val="28"/>
          <w:szCs w:val="28"/>
        </w:rPr>
        <w:t>сельского поселения</w:t>
      </w:r>
    </w:p>
    <w:p w:rsidR="00CB03D5" w:rsidRDefault="00CB03D5" w:rsidP="00CB03D5">
      <w:pPr>
        <w:rPr>
          <w:kern w:val="1"/>
          <w:sz w:val="28"/>
          <w:szCs w:val="28"/>
        </w:rPr>
      </w:pPr>
      <w:r>
        <w:rPr>
          <w:kern w:val="1"/>
          <w:sz w:val="28"/>
          <w:szCs w:val="28"/>
        </w:rPr>
        <w:t>Курганинского района                                                                            С.М. Аникин</w:t>
      </w:r>
    </w:p>
    <w:p w:rsidR="00CB03D5" w:rsidRDefault="00CB03D5" w:rsidP="00CB03D5">
      <w:pPr>
        <w:rPr>
          <w:kern w:val="1"/>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4840F5" w:rsidRDefault="004840F5">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D33422" w:rsidRDefault="00D33422">
      <w:pPr>
        <w:spacing w:line="360" w:lineRule="auto"/>
        <w:jc w:val="both"/>
      </w:pPr>
    </w:p>
    <w:p w:rsidR="00A83C93" w:rsidRPr="00C85C3A" w:rsidRDefault="00A83C93" w:rsidP="00DB6939">
      <w:pPr>
        <w:autoSpaceDE w:val="0"/>
        <w:autoSpaceDN w:val="0"/>
        <w:adjustRightInd w:val="0"/>
        <w:ind w:left="5664" w:right="-1" w:firstLine="708"/>
        <w:rPr>
          <w:rFonts w:cs="Arial"/>
          <w:sz w:val="28"/>
          <w:szCs w:val="28"/>
        </w:rPr>
      </w:pPr>
      <w:r w:rsidRPr="00C85C3A">
        <w:rPr>
          <w:rFonts w:cs="Arial"/>
          <w:sz w:val="28"/>
          <w:szCs w:val="28"/>
        </w:rPr>
        <w:lastRenderedPageBreak/>
        <w:t xml:space="preserve">ПРИЛОЖЕНИЕ </w:t>
      </w:r>
    </w:p>
    <w:p w:rsidR="00A83C93" w:rsidRPr="00C85C3A" w:rsidRDefault="00DB6939" w:rsidP="00DB6939">
      <w:pPr>
        <w:autoSpaceDE w:val="0"/>
        <w:autoSpaceDN w:val="0"/>
        <w:adjustRightInd w:val="0"/>
        <w:ind w:left="5664" w:right="-1" w:firstLine="708"/>
        <w:rPr>
          <w:rFonts w:cs="Arial"/>
          <w:sz w:val="28"/>
          <w:szCs w:val="28"/>
        </w:rPr>
      </w:pPr>
      <w:r>
        <w:rPr>
          <w:rFonts w:cs="Arial"/>
          <w:sz w:val="28"/>
          <w:szCs w:val="28"/>
        </w:rPr>
        <w:t xml:space="preserve">   </w:t>
      </w:r>
      <w:r w:rsidR="00A83C93"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5E6B93" w:rsidRDefault="005E6B93" w:rsidP="00A83C93">
      <w:pPr>
        <w:ind w:left="5664"/>
        <w:rPr>
          <w:sz w:val="28"/>
          <w:szCs w:val="28"/>
        </w:rPr>
      </w:pPr>
      <w:r>
        <w:rPr>
          <w:sz w:val="28"/>
          <w:szCs w:val="28"/>
        </w:rPr>
        <w:t xml:space="preserve">    Петропавловского сельского</w:t>
      </w:r>
    </w:p>
    <w:p w:rsidR="00A83C93" w:rsidRPr="00C85C3A" w:rsidRDefault="002D33D9" w:rsidP="00A83C93">
      <w:pPr>
        <w:ind w:left="5664"/>
        <w:rPr>
          <w:bCs/>
          <w:sz w:val="28"/>
          <w:szCs w:val="28"/>
        </w:rPr>
      </w:pPr>
      <w:r>
        <w:rPr>
          <w:sz w:val="28"/>
          <w:szCs w:val="28"/>
        </w:rPr>
        <w:t xml:space="preserve">поселения </w:t>
      </w:r>
      <w:r w:rsidR="005E6B93">
        <w:rPr>
          <w:sz w:val="28"/>
          <w:szCs w:val="28"/>
        </w:rPr>
        <w:t xml:space="preserve">Курганинского </w:t>
      </w:r>
      <w:r>
        <w:rPr>
          <w:sz w:val="28"/>
          <w:szCs w:val="28"/>
        </w:rPr>
        <w:t>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5E6B93">
        <w:rPr>
          <w:rFonts w:cs="Arial"/>
          <w:sz w:val="28"/>
          <w:szCs w:val="28"/>
        </w:rPr>
        <w:t xml:space="preserve">28.05.2021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5E6B93">
        <w:rPr>
          <w:rFonts w:cs="Arial"/>
          <w:sz w:val="28"/>
          <w:szCs w:val="28"/>
        </w:rPr>
        <w:t>122</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E3BC2" w:rsidRDefault="002D33D9" w:rsidP="002D33D9">
      <w:pPr>
        <w:jc w:val="center"/>
        <w:rPr>
          <w:b/>
          <w:sz w:val="28"/>
          <w:szCs w:val="28"/>
        </w:rPr>
      </w:pPr>
      <w:r w:rsidRPr="00BE796B">
        <w:rPr>
          <w:b/>
          <w:sz w:val="28"/>
          <w:szCs w:val="28"/>
        </w:rPr>
        <w:t>по предоставлению муниципальной услуги:</w:t>
      </w:r>
    </w:p>
    <w:p w:rsidR="002D33D9" w:rsidRPr="00DE3BC2" w:rsidRDefault="002D33D9" w:rsidP="002D33D9">
      <w:pPr>
        <w:jc w:val="center"/>
        <w:rPr>
          <w:b/>
          <w:sz w:val="28"/>
          <w:szCs w:val="28"/>
        </w:rPr>
      </w:pPr>
      <w:r w:rsidRPr="00BE796B">
        <w:rPr>
          <w:b/>
          <w:sz w:val="28"/>
          <w:szCs w:val="28"/>
        </w:rPr>
        <w:t xml:space="preserve"> </w:t>
      </w:r>
      <w:r w:rsidRPr="00DE3BC2">
        <w:rPr>
          <w:b/>
          <w:sz w:val="28"/>
          <w:szCs w:val="28"/>
        </w:rPr>
        <w:t>«</w:t>
      </w:r>
      <w:r w:rsidR="00DE3BC2" w:rsidRPr="00DE3BC2">
        <w:rPr>
          <w:b/>
          <w:sz w:val="28"/>
          <w:szCs w:val="28"/>
        </w:rPr>
        <w:t>Выписки из похозяйственной книги</w:t>
      </w:r>
      <w:r w:rsidRPr="00DE3BC2">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C85C3A" w:rsidRDefault="00A83C93" w:rsidP="00A83C93">
      <w:pPr>
        <w:ind w:firstLine="708"/>
        <w:jc w:val="both"/>
        <w:rPr>
          <w:sz w:val="28"/>
          <w:szCs w:val="28"/>
        </w:rPr>
      </w:pPr>
      <w:r w:rsidRPr="00C85C3A">
        <w:rPr>
          <w:rFonts w:cs="Arial"/>
          <w:sz w:val="28"/>
          <w:szCs w:val="28"/>
        </w:rPr>
        <w:t xml:space="preserve">Административный регламент предоставления администрацией </w:t>
      </w:r>
      <w:r w:rsidR="00DA6A0D">
        <w:rPr>
          <w:rFonts w:cs="Arial"/>
          <w:sz w:val="28"/>
          <w:szCs w:val="28"/>
        </w:rPr>
        <w:t xml:space="preserve">Петропавловского </w:t>
      </w:r>
      <w:r w:rsidR="002D33D9">
        <w:rPr>
          <w:rFonts w:cs="Arial"/>
          <w:sz w:val="28"/>
          <w:szCs w:val="28"/>
        </w:rPr>
        <w:t xml:space="preserve">сельского поселения </w:t>
      </w:r>
      <w:r w:rsidR="00DA6A0D">
        <w:rPr>
          <w:rFonts w:cs="Arial"/>
          <w:sz w:val="28"/>
          <w:szCs w:val="28"/>
        </w:rPr>
        <w:t xml:space="preserve">Курганинского </w:t>
      </w:r>
      <w:r w:rsidR="002D33D9">
        <w:rPr>
          <w:rFonts w:cs="Arial"/>
          <w:sz w:val="28"/>
          <w:szCs w:val="28"/>
        </w:rPr>
        <w:t>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DA6A0D" w:rsidRPr="00DA6A0D">
        <w:rPr>
          <w:sz w:val="28"/>
          <w:szCs w:val="28"/>
        </w:rPr>
        <w:t>Выписки из похозяйственной книги</w:t>
      </w:r>
      <w:r w:rsidRPr="00C85C3A">
        <w:rPr>
          <w:rFonts w:cs="Arial"/>
          <w:bCs/>
          <w:sz w:val="28"/>
          <w:szCs w:val="28"/>
        </w:rPr>
        <w:t>»</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56B42">
        <w:rPr>
          <w:rFonts w:cs="Arial"/>
          <w:sz w:val="28"/>
          <w:szCs w:val="28"/>
        </w:rPr>
        <w:t xml:space="preserve">Петропавловского </w:t>
      </w:r>
      <w:r w:rsidR="005F6389" w:rsidRPr="005F6389">
        <w:rPr>
          <w:rFonts w:cs="Arial"/>
          <w:sz w:val="28"/>
          <w:szCs w:val="28"/>
        </w:rPr>
        <w:t xml:space="preserve">сельского поселения </w:t>
      </w:r>
      <w:r w:rsidR="00956B42">
        <w:rPr>
          <w:rFonts w:cs="Arial"/>
          <w:sz w:val="28"/>
          <w:szCs w:val="28"/>
        </w:rPr>
        <w:t xml:space="preserve">Курганинского </w:t>
      </w:r>
      <w:r w:rsidR="005F6389" w:rsidRPr="005F6389">
        <w:rPr>
          <w:rFonts w:cs="Arial"/>
          <w:sz w:val="28"/>
          <w:szCs w:val="28"/>
        </w:rPr>
        <w:t xml:space="preserve"> района </w:t>
      </w:r>
      <w:r w:rsidRPr="00C85C3A">
        <w:rPr>
          <w:rFonts w:cs="Arial"/>
          <w:sz w:val="28"/>
          <w:szCs w:val="28"/>
        </w:rPr>
        <w:t>муниципальной услуги «</w:t>
      </w:r>
      <w:r w:rsidR="00956B42" w:rsidRPr="00DA6A0D">
        <w:rPr>
          <w:sz w:val="28"/>
          <w:szCs w:val="28"/>
        </w:rPr>
        <w:t>Выписки из похозяйственной книги</w:t>
      </w:r>
      <w:r w:rsidRPr="00C85C3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956B42">
        <w:rPr>
          <w:sz w:val="28"/>
          <w:szCs w:val="28"/>
        </w:rPr>
        <w:t xml:space="preserve"> граждане, ведущие личное подсобное хозяйство на территории Петропавловского сельского поселения,</w:t>
      </w:r>
      <w:r w:rsidRPr="00F77145">
        <w:rPr>
          <w:sz w:val="28"/>
          <w:szCs w:val="28"/>
        </w:rPr>
        <w:t xml:space="preserve"> обращающиеся на законных основаниях за полу</w:t>
      </w:r>
      <w:r w:rsidR="00BB28D7" w:rsidRPr="00F77145">
        <w:rPr>
          <w:sz w:val="28"/>
          <w:szCs w:val="28"/>
        </w:rPr>
        <w:t>чением </w:t>
      </w:r>
      <w:r w:rsidR="00956B42">
        <w:rPr>
          <w:sz w:val="28"/>
          <w:szCs w:val="28"/>
        </w:rPr>
        <w:t>выписки из похозяйственной книги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956B42">
        <w:rPr>
          <w:rFonts w:eastAsia="Calibri"/>
          <w:sz w:val="28"/>
          <w:szCs w:val="28"/>
          <w:lang w:eastAsia="en-US"/>
        </w:rPr>
        <w:t xml:space="preserve">Петропавловского </w:t>
      </w:r>
      <w:r w:rsidR="0016421B" w:rsidRPr="0016421B">
        <w:rPr>
          <w:rFonts w:eastAsia="Calibri"/>
          <w:sz w:val="28"/>
          <w:szCs w:val="28"/>
          <w:lang w:eastAsia="en-US"/>
        </w:rPr>
        <w:t xml:space="preserve">сельского поселения </w:t>
      </w:r>
      <w:r w:rsidR="00294C6A">
        <w:rPr>
          <w:rFonts w:eastAsia="Calibri"/>
          <w:sz w:val="28"/>
          <w:szCs w:val="28"/>
          <w:lang w:eastAsia="en-US"/>
        </w:rPr>
        <w:t>Курганинского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в Новокубанском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8C082A" w:rsidRDefault="00A83C93" w:rsidP="00C85C3A">
      <w:pPr>
        <w:ind w:firstLine="709"/>
        <w:jc w:val="both"/>
        <w:rPr>
          <w:rFonts w:eastAsia="Calibri"/>
          <w:sz w:val="28"/>
          <w:szCs w:val="28"/>
          <w:lang w:eastAsia="en-US"/>
        </w:rPr>
      </w:pPr>
      <w:r w:rsidRPr="008C082A">
        <w:rPr>
          <w:rFonts w:eastAsia="Calibri"/>
          <w:sz w:val="28"/>
          <w:szCs w:val="28"/>
          <w:lang w:eastAsia="en-US"/>
        </w:rPr>
        <w:t xml:space="preserve">1.3.1.3. Посредством размещения информации на официальном </w:t>
      </w:r>
      <w:r w:rsidR="00675B5F" w:rsidRPr="008C082A">
        <w:rPr>
          <w:rFonts w:eastAsia="Calibri"/>
          <w:sz w:val="28"/>
          <w:szCs w:val="28"/>
          <w:lang w:eastAsia="en-US"/>
        </w:rPr>
        <w:t>сайте</w:t>
      </w:r>
      <w:r w:rsidRPr="008C082A">
        <w:rPr>
          <w:rFonts w:eastAsia="Calibri"/>
          <w:sz w:val="28"/>
          <w:szCs w:val="28"/>
          <w:lang w:eastAsia="en-US"/>
        </w:rPr>
        <w:t xml:space="preserve"> </w:t>
      </w:r>
      <w:r w:rsidR="0016421B" w:rsidRPr="008C082A">
        <w:rPr>
          <w:rFonts w:eastAsia="Calibri"/>
          <w:sz w:val="28"/>
          <w:szCs w:val="28"/>
          <w:lang w:eastAsia="en-US"/>
        </w:rPr>
        <w:t xml:space="preserve">  </w:t>
      </w:r>
      <w:r w:rsidR="00956B42" w:rsidRPr="008C082A">
        <w:rPr>
          <w:rFonts w:eastAsia="Calibri"/>
          <w:sz w:val="28"/>
          <w:szCs w:val="28"/>
          <w:lang w:eastAsia="en-US"/>
        </w:rPr>
        <w:t xml:space="preserve">Петропавловского </w:t>
      </w:r>
      <w:r w:rsidR="0016421B" w:rsidRPr="008C082A">
        <w:rPr>
          <w:rFonts w:eastAsia="Calibri"/>
          <w:sz w:val="28"/>
          <w:szCs w:val="28"/>
          <w:lang w:eastAsia="en-US"/>
        </w:rPr>
        <w:t xml:space="preserve">сельского поселения </w:t>
      </w:r>
      <w:r w:rsidR="00956B42" w:rsidRPr="008C082A">
        <w:rPr>
          <w:rFonts w:eastAsia="Calibri"/>
          <w:sz w:val="28"/>
          <w:szCs w:val="28"/>
          <w:lang w:eastAsia="en-US"/>
        </w:rPr>
        <w:t>Курганинского</w:t>
      </w:r>
      <w:r w:rsidR="0016421B" w:rsidRPr="008C082A">
        <w:rPr>
          <w:rFonts w:eastAsia="Calibri"/>
          <w:sz w:val="28"/>
          <w:szCs w:val="28"/>
          <w:lang w:eastAsia="en-US"/>
        </w:rPr>
        <w:t xml:space="preserve"> района </w:t>
      </w:r>
      <w:r w:rsidR="00956B42" w:rsidRPr="008C082A">
        <w:rPr>
          <w:color w:val="000000"/>
          <w:sz w:val="28"/>
          <w:szCs w:val="28"/>
        </w:rPr>
        <w:t xml:space="preserve">www.adm- </w:t>
      </w:r>
      <w:r w:rsidR="00956B42" w:rsidRPr="008C082A">
        <w:rPr>
          <w:color w:val="000000" w:themeColor="text1"/>
          <w:sz w:val="28"/>
          <w:szCs w:val="28"/>
        </w:rPr>
        <w:t>petropavlovskaya.ru</w:t>
      </w:r>
      <w:r w:rsidR="00956B42" w:rsidRPr="008C082A">
        <w:rPr>
          <w:rStyle w:val="afd"/>
          <w:color w:val="000000" w:themeColor="text1"/>
          <w:sz w:val="28"/>
          <w:szCs w:val="28"/>
        </w:rPr>
        <w:t xml:space="preserve"> /</w:t>
      </w:r>
      <w:r w:rsidR="00956B42" w:rsidRPr="008C082A">
        <w:rPr>
          <w:color w:val="000000" w:themeColor="text1"/>
          <w:sz w:val="28"/>
          <w:szCs w:val="28"/>
        </w:rPr>
        <w:t xml:space="preserve"> </w:t>
      </w:r>
      <w:r w:rsidR="00893FC5" w:rsidRPr="008C082A">
        <w:rPr>
          <w:sz w:val="28"/>
          <w:szCs w:val="28"/>
        </w:rPr>
        <w:t>(далее - официальный сайт)</w:t>
      </w:r>
      <w:r w:rsidR="0099300B" w:rsidRPr="008C082A">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исчерпывающий перечень оснований для приостановления или отказа 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1"/>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 xml:space="preserve">Федеральный реестр </w:t>
      </w:r>
      <w:r w:rsidRPr="00A25DC6">
        <w:rPr>
          <w:rFonts w:ascii="Times New Roman" w:hAnsi="Times New Roman"/>
          <w:sz w:val="28"/>
          <w:szCs w:val="28"/>
        </w:rPr>
        <w:lastRenderedPageBreak/>
        <w:t>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w:t>
      </w:r>
      <w:r w:rsidR="00B224C2" w:rsidRPr="001C131A">
        <w:t>авторизацию заявителя,</w:t>
      </w:r>
      <w:r w:rsidRPr="001C131A">
        <w:t xml:space="preserve"> </w:t>
      </w:r>
      <w:r w:rsidRPr="001C131A">
        <w:rPr>
          <w:rStyle w:val="aff3"/>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85223D" w:rsidP="00C85C3A">
      <w:pPr>
        <w:ind w:firstLine="709"/>
        <w:jc w:val="both"/>
        <w:rPr>
          <w:rFonts w:eastAsia="Calibri"/>
          <w:sz w:val="28"/>
          <w:szCs w:val="28"/>
          <w:lang w:eastAsia="en-US"/>
        </w:rPr>
      </w:pPr>
      <w:r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B224C2">
        <w:rPr>
          <w:sz w:val="28"/>
          <w:szCs w:val="28"/>
          <w:lang w:eastAsia="en-US"/>
        </w:rPr>
        <w:t xml:space="preserve">Петропавловского </w:t>
      </w:r>
      <w:r w:rsidR="0016421B" w:rsidRPr="0016421B">
        <w:rPr>
          <w:sz w:val="28"/>
          <w:szCs w:val="28"/>
          <w:lang w:eastAsia="en-US"/>
        </w:rPr>
        <w:t xml:space="preserve">сельского поселения </w:t>
      </w:r>
      <w:r w:rsidR="00B224C2">
        <w:rPr>
          <w:sz w:val="28"/>
          <w:szCs w:val="28"/>
          <w:lang w:eastAsia="en-US"/>
        </w:rPr>
        <w:t>Курганинского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w:t>
      </w:r>
      <w:r w:rsidR="00B224C2" w:rsidRPr="00C85C3A">
        <w:rPr>
          <w:sz w:val="28"/>
          <w:szCs w:val="28"/>
        </w:rPr>
        <w:t>авторизацию заявителя,</w:t>
      </w:r>
      <w:r w:rsidRPr="00C85C3A">
        <w:rPr>
          <w:sz w:val="28"/>
          <w:szCs w:val="28"/>
        </w:rPr>
        <w:t xml:space="preserve"> или предоставление им персональных данных.</w:t>
      </w:r>
    </w:p>
    <w:p w:rsidR="00636C8E"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8C082A" w:rsidRPr="00F77145" w:rsidRDefault="008C082A" w:rsidP="00636C8E">
      <w:pPr>
        <w:ind w:firstLine="567"/>
        <w:jc w:val="both"/>
        <w:rPr>
          <w:sz w:val="28"/>
          <w:szCs w:val="28"/>
        </w:rPr>
      </w:pPr>
      <w:r>
        <w:rPr>
          <w:sz w:val="28"/>
          <w:szCs w:val="28"/>
        </w:rPr>
        <w:t>-администрация Петропавловского сельского поселения;</w:t>
      </w:r>
    </w:p>
    <w:p w:rsidR="00636C8E" w:rsidRPr="00F77145" w:rsidRDefault="00B224C2" w:rsidP="00636C8E">
      <w:pPr>
        <w:ind w:firstLine="567"/>
        <w:jc w:val="both"/>
        <w:rPr>
          <w:sz w:val="28"/>
          <w:szCs w:val="28"/>
        </w:rPr>
      </w:pPr>
      <w:r>
        <w:rPr>
          <w:sz w:val="28"/>
          <w:szCs w:val="28"/>
        </w:rPr>
        <w:t>-</w:t>
      </w:r>
      <w:r w:rsidR="00636C8E" w:rsidRPr="00F77145">
        <w:rPr>
          <w:sz w:val="28"/>
          <w:szCs w:val="28"/>
        </w:rPr>
        <w:t xml:space="preserve"> </w:t>
      </w:r>
      <w:r w:rsidR="00C66D24" w:rsidRPr="00F77145">
        <w:rPr>
          <w:sz w:val="28"/>
          <w:szCs w:val="28"/>
        </w:rPr>
        <w:t>МФЦ</w:t>
      </w:r>
      <w:r w:rsidR="00636C8E" w:rsidRPr="00F77145">
        <w:rPr>
          <w:sz w:val="28"/>
          <w:szCs w:val="28"/>
        </w:rPr>
        <w:t>.</w:t>
      </w:r>
    </w:p>
    <w:p w:rsidR="00867217" w:rsidRPr="002F61E0" w:rsidRDefault="00867217" w:rsidP="00636C8E">
      <w:pPr>
        <w:pStyle w:val="aff1"/>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Pr="00B224C2"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B224C2" w:rsidRPr="00B224C2">
        <w:rPr>
          <w:sz w:val="28"/>
          <w:szCs w:val="28"/>
        </w:rPr>
        <w:t>Предоставление выписки из похозяйственной книги</w:t>
      </w:r>
      <w:r w:rsidRPr="00B224C2">
        <w:rPr>
          <w:rFonts w:cs="Arial"/>
          <w:bCs/>
          <w:sz w:val="28"/>
          <w:szCs w:val="28"/>
        </w:rPr>
        <w:t>»</w:t>
      </w:r>
      <w:r w:rsidRPr="00B224C2">
        <w:rPr>
          <w:rFonts w:cs="Arial"/>
          <w:sz w:val="28"/>
          <w:szCs w:val="28"/>
        </w:rPr>
        <w:t xml:space="preserve">. </w:t>
      </w:r>
    </w:p>
    <w:p w:rsidR="00495A39" w:rsidRPr="00B224C2"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097FB5">
      <w:pPr>
        <w:suppressAutoHyphens/>
        <w:spacing w:line="0" w:lineRule="atLeast"/>
        <w:ind w:firstLine="426"/>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CB1C2D" w:rsidP="001214DF">
      <w:pPr>
        <w:ind w:firstLine="567"/>
        <w:jc w:val="both"/>
        <w:rPr>
          <w:sz w:val="28"/>
          <w:szCs w:val="28"/>
        </w:rPr>
      </w:pPr>
      <w:r>
        <w:rPr>
          <w:sz w:val="28"/>
          <w:szCs w:val="28"/>
        </w:rPr>
        <w:t>-</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Pr="005059D4"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w:t>
      </w:r>
      <w:r w:rsidR="00A83C93" w:rsidRPr="005059D4">
        <w:rPr>
          <w:sz w:val="28"/>
          <w:szCs w:val="28"/>
        </w:rPr>
        <w:t xml:space="preserve">необходимыми и </w:t>
      </w:r>
      <w:r w:rsidR="00B368C6" w:rsidRPr="005059D4">
        <w:rPr>
          <w:sz w:val="28"/>
          <w:szCs w:val="28"/>
        </w:rPr>
        <w:t xml:space="preserve">обязательными для </w:t>
      </w:r>
      <w:r w:rsidR="00A83C93" w:rsidRPr="005059D4">
        <w:rPr>
          <w:sz w:val="28"/>
          <w:szCs w:val="28"/>
        </w:rPr>
        <w:t xml:space="preserve">предоставления муниципальных услуг, </w:t>
      </w:r>
      <w:r w:rsidR="00294763" w:rsidRPr="005059D4">
        <w:rPr>
          <w:sz w:val="28"/>
          <w:szCs w:val="28"/>
        </w:rPr>
        <w:t>утвержденны</w:t>
      </w:r>
      <w:r w:rsidR="00A339B8" w:rsidRPr="005059D4">
        <w:rPr>
          <w:sz w:val="28"/>
          <w:szCs w:val="28"/>
        </w:rPr>
        <w:t>х</w:t>
      </w:r>
      <w:r w:rsidR="00294763" w:rsidRPr="005059D4">
        <w:rPr>
          <w:sz w:val="28"/>
          <w:szCs w:val="28"/>
        </w:rPr>
        <w:t xml:space="preserve"> решением Совета </w:t>
      </w:r>
      <w:r w:rsidR="005059D4" w:rsidRPr="005059D4">
        <w:rPr>
          <w:sz w:val="28"/>
          <w:szCs w:val="28"/>
        </w:rPr>
        <w:t xml:space="preserve">Петропавловского  сельского поселения Курганинского </w:t>
      </w:r>
      <w:r w:rsidR="004E4292" w:rsidRPr="005059D4">
        <w:rPr>
          <w:sz w:val="28"/>
          <w:szCs w:val="28"/>
        </w:rPr>
        <w:t>района</w:t>
      </w:r>
      <w:r w:rsidR="00294763" w:rsidRPr="005059D4">
        <w:rPr>
          <w:sz w:val="28"/>
          <w:szCs w:val="28"/>
        </w:rPr>
        <w:t>.</w:t>
      </w:r>
    </w:p>
    <w:p w:rsidR="007028EB" w:rsidRDefault="007028EB"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16421B">
      <w:pPr>
        <w:widowControl w:val="0"/>
        <w:tabs>
          <w:tab w:val="left" w:pos="1260"/>
        </w:tabs>
        <w:suppressAutoHyphens/>
        <w:ind w:firstLine="709"/>
        <w:jc w:val="both"/>
        <w:rPr>
          <w:sz w:val="28"/>
          <w:szCs w:val="28"/>
        </w:rPr>
      </w:pPr>
      <w:r w:rsidRPr="00F77145">
        <w:rPr>
          <w:sz w:val="28"/>
          <w:szCs w:val="28"/>
        </w:rPr>
        <w:t>1</w:t>
      </w:r>
      <w:r w:rsidR="002B7B89" w:rsidRPr="00F77145">
        <w:rPr>
          <w:sz w:val="28"/>
          <w:szCs w:val="28"/>
        </w:rPr>
        <w:t xml:space="preserve">) </w:t>
      </w:r>
      <w:r w:rsidR="00526FC6" w:rsidRPr="005274A5">
        <w:rPr>
          <w:sz w:val="28"/>
          <w:szCs w:val="28"/>
        </w:rPr>
        <w:t xml:space="preserve"> предоставление выписки из похозяйственной книги</w:t>
      </w:r>
      <w:r w:rsidR="0016421B" w:rsidRPr="00F77145">
        <w:rPr>
          <w:sz w:val="28"/>
          <w:szCs w:val="28"/>
        </w:rPr>
        <w:t>;</w:t>
      </w:r>
    </w:p>
    <w:p w:rsidR="0016421B" w:rsidRPr="00F77145" w:rsidRDefault="0016421B" w:rsidP="0016421B">
      <w:pPr>
        <w:widowControl w:val="0"/>
        <w:tabs>
          <w:tab w:val="left" w:pos="1260"/>
        </w:tabs>
        <w:suppressAutoHyphens/>
        <w:ind w:firstLine="709"/>
        <w:jc w:val="both"/>
        <w:rPr>
          <w:sz w:val="28"/>
          <w:szCs w:val="28"/>
        </w:rPr>
      </w:pPr>
      <w:r w:rsidRPr="00F77145">
        <w:rPr>
          <w:sz w:val="28"/>
          <w:szCs w:val="28"/>
        </w:rPr>
        <w:t xml:space="preserve">2) </w:t>
      </w:r>
      <w:r w:rsidR="000126A4" w:rsidRPr="005274A5">
        <w:rPr>
          <w:sz w:val="28"/>
          <w:szCs w:val="28"/>
        </w:rPr>
        <w:t xml:space="preserve">мотивированный письменный отказ в предоставлении муниципальной услуги, в виде письма администрации </w:t>
      </w:r>
      <w:r w:rsidR="000126A4">
        <w:rPr>
          <w:sz w:val="28"/>
          <w:szCs w:val="28"/>
        </w:rPr>
        <w:t>Петропавловского сельского</w:t>
      </w:r>
      <w:r w:rsidR="000126A4" w:rsidRPr="005274A5">
        <w:rPr>
          <w:sz w:val="28"/>
          <w:szCs w:val="28"/>
        </w:rPr>
        <w:t xml:space="preserve"> поселения </w:t>
      </w:r>
      <w:r w:rsidR="000126A4">
        <w:rPr>
          <w:sz w:val="28"/>
          <w:szCs w:val="28"/>
        </w:rPr>
        <w:t>Курганинского</w:t>
      </w:r>
      <w:r w:rsidR="000126A4" w:rsidRPr="005274A5">
        <w:rPr>
          <w:sz w:val="28"/>
          <w:szCs w:val="28"/>
        </w:rPr>
        <w:t xml:space="preserve"> района</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lastRenderedPageBreak/>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0126A4">
        <w:rPr>
          <w:rFonts w:eastAsia="Lucida Sans Unicode" w:cs="Tahoma"/>
          <w:kern w:val="2"/>
          <w:sz w:val="28"/>
          <w:szCs w:val="28"/>
          <w:lang w:eastAsia="en-US" w:bidi="en-US"/>
        </w:rPr>
        <w:t xml:space="preserve">10 (десяти) </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5A0904">
        <w:rPr>
          <w:rFonts w:eastAsia="Lucida Sans Unicode" w:cs="Tahoma"/>
          <w:kern w:val="2"/>
          <w:sz w:val="28"/>
          <w:szCs w:val="28"/>
          <w:lang w:eastAsia="en-US" w:bidi="en-US"/>
        </w:rPr>
        <w:t>10 (десять)</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sidR="005059D4">
        <w:rPr>
          <w:sz w:val="28"/>
          <w:szCs w:val="28"/>
        </w:rPr>
        <w:t xml:space="preserve"> 1 (один) </w:t>
      </w:r>
      <w:r w:rsidRPr="00DA6E52">
        <w:rPr>
          <w:sz w:val="28"/>
          <w:szCs w:val="28"/>
        </w:rPr>
        <w:t>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982770" w:rsidP="00F521EA">
      <w:pPr>
        <w:autoSpaceDE w:val="0"/>
        <w:autoSpaceDN w:val="0"/>
        <w:adjustRightInd w:val="0"/>
        <w:ind w:firstLine="709"/>
        <w:jc w:val="both"/>
        <w:rPr>
          <w:sz w:val="28"/>
          <w:szCs w:val="28"/>
          <w:lang w:eastAsia="en-US"/>
        </w:rPr>
      </w:pPr>
      <w:r w:rsidRPr="00A25DC6">
        <w:rPr>
          <w:sz w:val="28"/>
          <w:szCs w:val="28"/>
        </w:rPr>
        <w:t>Перечень</w:t>
      </w:r>
      <w:r>
        <w:rPr>
          <w:sz w:val="28"/>
          <w:szCs w:val="28"/>
        </w:rPr>
        <w:t xml:space="preserve"> </w:t>
      </w:r>
      <w:r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lastRenderedPageBreak/>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E1768C" w:rsidRPr="005274A5" w:rsidRDefault="00B1632E" w:rsidP="00E1768C">
      <w:pPr>
        <w:pStyle w:val="aff1"/>
        <w:ind w:firstLine="709"/>
        <w:jc w:val="both"/>
        <w:rPr>
          <w:rFonts w:ascii="Times New Roman" w:hAnsi="Times New Roman"/>
          <w:sz w:val="28"/>
          <w:szCs w:val="28"/>
        </w:rPr>
      </w:pPr>
      <w:r w:rsidRPr="00E1768C">
        <w:rPr>
          <w:rFonts w:ascii="Times New Roman" w:eastAsia="Calibri" w:hAnsi="Times New Roman"/>
          <w:sz w:val="28"/>
          <w:szCs w:val="28"/>
          <w:lang w:eastAsia="en-US"/>
        </w:rPr>
        <w:t>1)</w:t>
      </w:r>
      <w:r w:rsidR="0016421B" w:rsidRPr="00F77145">
        <w:rPr>
          <w:rFonts w:eastAsia="Calibri"/>
          <w:sz w:val="28"/>
          <w:szCs w:val="28"/>
          <w:lang w:eastAsia="en-US"/>
        </w:rPr>
        <w:t xml:space="preserve"> </w:t>
      </w:r>
      <w:bookmarkStart w:id="3" w:name="sub_2351"/>
      <w:r w:rsidR="00E1768C" w:rsidRPr="005274A5">
        <w:rPr>
          <w:rFonts w:ascii="Times New Roman" w:hAnsi="Times New Roman"/>
          <w:sz w:val="28"/>
          <w:szCs w:val="28"/>
        </w:rPr>
        <w:t>заявление, которое должно содержать сведения, указанные в рекомендуемой форме заявления, приведенной в приложении к Регламенту;</w:t>
      </w:r>
      <w:bookmarkEnd w:id="3"/>
    </w:p>
    <w:p w:rsidR="00E1768C" w:rsidRPr="005274A5" w:rsidRDefault="00E1768C" w:rsidP="00E1768C">
      <w:pPr>
        <w:pStyle w:val="aff1"/>
        <w:ind w:firstLine="709"/>
        <w:jc w:val="both"/>
        <w:rPr>
          <w:rFonts w:ascii="Times New Roman" w:hAnsi="Times New Roman"/>
          <w:sz w:val="28"/>
          <w:szCs w:val="28"/>
        </w:rPr>
      </w:pPr>
      <w:bookmarkStart w:id="4" w:name="sub_2352"/>
      <w:r>
        <w:rPr>
          <w:rFonts w:ascii="Times New Roman" w:hAnsi="Times New Roman"/>
          <w:sz w:val="28"/>
          <w:szCs w:val="28"/>
        </w:rPr>
        <w:t xml:space="preserve">2) </w:t>
      </w:r>
      <w:r w:rsidRPr="005274A5">
        <w:rPr>
          <w:rFonts w:ascii="Times New Roman" w:hAnsi="Times New Roman"/>
          <w:sz w:val="28"/>
          <w:szCs w:val="28"/>
        </w:rPr>
        <w:t>документ, удостоверяющий личность Заявителя (заявителей), либо его (их) представителя;</w:t>
      </w:r>
      <w:bookmarkEnd w:id="4"/>
    </w:p>
    <w:p w:rsidR="00E1768C" w:rsidRPr="005274A5" w:rsidRDefault="00E1768C" w:rsidP="00E1768C">
      <w:pPr>
        <w:pStyle w:val="aff1"/>
        <w:ind w:firstLine="709"/>
        <w:jc w:val="both"/>
        <w:rPr>
          <w:rFonts w:ascii="Times New Roman" w:hAnsi="Times New Roman"/>
          <w:sz w:val="28"/>
          <w:szCs w:val="28"/>
        </w:rPr>
      </w:pPr>
      <w:bookmarkStart w:id="5" w:name="sub_2353"/>
      <w:r>
        <w:rPr>
          <w:rFonts w:ascii="Times New Roman" w:hAnsi="Times New Roman"/>
          <w:sz w:val="28"/>
          <w:szCs w:val="28"/>
        </w:rPr>
        <w:t xml:space="preserve">3) </w:t>
      </w:r>
      <w:r w:rsidRPr="005274A5">
        <w:rPr>
          <w:rFonts w:ascii="Times New Roman" w:hAnsi="Times New Roman"/>
          <w:sz w:val="28"/>
          <w:szCs w:val="28"/>
        </w:rPr>
        <w:t>документ, удостоверяющий полномочия представителя заявителя (доверенность).</w:t>
      </w:r>
      <w:bookmarkEnd w:id="5"/>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w:t>
      </w:r>
      <w:r w:rsidR="007E2494" w:rsidRPr="0098354D">
        <w:lastRenderedPageBreak/>
        <w:t>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Default="00471808" w:rsidP="00471808">
      <w:pPr>
        <w:widowControl w:val="0"/>
        <w:autoSpaceDE w:val="0"/>
        <w:autoSpaceDN w:val="0"/>
        <w:adjustRightInd w:val="0"/>
        <w:outlineLvl w:val="2"/>
        <w:rPr>
          <w:sz w:val="28"/>
          <w:szCs w:val="28"/>
        </w:rPr>
      </w:pPr>
    </w:p>
    <w:p w:rsidR="00E1768C" w:rsidRPr="00C85C3A" w:rsidRDefault="00E1768C"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E1768C" w:rsidRDefault="00E1768C" w:rsidP="00531E96">
      <w:pPr>
        <w:widowControl w:val="0"/>
        <w:suppressAutoHyphens/>
        <w:ind w:firstLine="709"/>
        <w:jc w:val="both"/>
        <w:rPr>
          <w:rFonts w:eastAsia="Lucida Sans Unicode" w:cs="Tahoma"/>
          <w:bCs/>
          <w:sz w:val="28"/>
          <w:szCs w:val="28"/>
          <w:lang w:eastAsia="en-US" w:bidi="en-US"/>
        </w:rPr>
      </w:pPr>
      <w:r w:rsidRPr="0092212E">
        <w:rPr>
          <w:rFonts w:eastAsia="Lucida Sans Unicode" w:cs="Tahoma"/>
          <w:bCs/>
          <w:sz w:val="28"/>
          <w:szCs w:val="28"/>
          <w:lang w:eastAsia="en-US" w:bidi="en-US"/>
        </w:rPr>
        <w:t xml:space="preserve">2.7.1. </w:t>
      </w:r>
      <w:r w:rsidRPr="005274A5">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1A2E86">
        <w:rPr>
          <w:color w:val="000000"/>
          <w:sz w:val="28"/>
          <w:szCs w:val="28"/>
        </w:rPr>
        <w:lastRenderedPageBreak/>
        <w:t xml:space="preserve">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982770" w:rsidRDefault="00844D28" w:rsidP="00844D28">
      <w:pPr>
        <w:ind w:firstLine="708"/>
        <w:jc w:val="both"/>
        <w:rPr>
          <w:sz w:val="28"/>
          <w:szCs w:val="28"/>
        </w:rPr>
      </w:pPr>
      <w:r w:rsidRPr="00982770">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w:t>
      </w:r>
      <w:r w:rsidR="00DE3BC2">
        <w:rPr>
          <w:sz w:val="28"/>
          <w:szCs w:val="28"/>
        </w:rPr>
        <w:t xml:space="preserve"> </w:t>
      </w:r>
      <w:r w:rsidRPr="00982770">
        <w:rPr>
          <w:sz w:val="28"/>
          <w:szCs w:val="28"/>
        </w:rPr>
        <w:t xml:space="preserve">года </w:t>
      </w:r>
      <w:r w:rsidR="00BC27FF" w:rsidRPr="00982770">
        <w:rPr>
          <w:sz w:val="28"/>
          <w:szCs w:val="28"/>
        </w:rPr>
        <w:t>№</w:t>
      </w:r>
      <w:r w:rsidR="00DE3BC2">
        <w:rPr>
          <w:sz w:val="28"/>
          <w:szCs w:val="28"/>
        </w:rPr>
        <w:t xml:space="preserve"> </w:t>
      </w:r>
      <w:r w:rsidRPr="00982770">
        <w:rPr>
          <w:sz w:val="28"/>
          <w:szCs w:val="28"/>
        </w:rPr>
        <w:t xml:space="preserve">149-ФЗ </w:t>
      </w:r>
      <w:r w:rsidR="00BC27FF" w:rsidRPr="00982770">
        <w:rPr>
          <w:sz w:val="28"/>
          <w:szCs w:val="28"/>
        </w:rPr>
        <w:t>«</w:t>
      </w:r>
      <w:r w:rsidRPr="00982770">
        <w:rPr>
          <w:sz w:val="28"/>
          <w:szCs w:val="28"/>
        </w:rPr>
        <w:t>Об информации, информационных технологиях и о защите информации</w:t>
      </w:r>
      <w:r w:rsidR="00BC27FF" w:rsidRPr="00982770">
        <w:rPr>
          <w:sz w:val="28"/>
          <w:szCs w:val="28"/>
        </w:rPr>
        <w:t>»</w:t>
      </w:r>
      <w:r w:rsidR="00616E77" w:rsidRPr="00982770">
        <w:rPr>
          <w:sz w:val="28"/>
          <w:szCs w:val="28"/>
        </w:rPr>
        <w:t>.</w:t>
      </w:r>
    </w:p>
    <w:p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DE3BC2">
        <w:rPr>
          <w:sz w:val="28"/>
          <w:szCs w:val="28"/>
        </w:rPr>
        <w:t xml:space="preserve">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50358" w:rsidRPr="00450358">
        <w:rPr>
          <w:color w:val="000000"/>
          <w:sz w:val="28"/>
          <w:szCs w:val="28"/>
        </w:rPr>
        <w:lastRenderedPageBreak/>
        <w:t>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982770">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9E658C">
        <w:rPr>
          <w:sz w:val="28"/>
          <w:szCs w:val="28"/>
        </w:rPr>
        <w:t>1,2</w:t>
      </w:r>
      <w:r w:rsidRPr="00BC27FF">
        <w:rPr>
          <w:sz w:val="28"/>
          <w:szCs w:val="28"/>
        </w:rPr>
        <w:t xml:space="preserve"> пункта </w:t>
      </w:r>
      <w:r w:rsidR="009E658C">
        <w:rPr>
          <w:sz w:val="28"/>
          <w:szCs w:val="28"/>
        </w:rPr>
        <w:t>2.6 подраздела 2.6.1.</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5765C7">
        <w:rPr>
          <w:sz w:val="28"/>
          <w:szCs w:val="28"/>
        </w:rPr>
        <w:t xml:space="preserve">1 </w:t>
      </w:r>
      <w:r w:rsidRPr="00E645B2">
        <w:rPr>
          <w:sz w:val="28"/>
          <w:szCs w:val="28"/>
        </w:rPr>
        <w:t>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lastRenderedPageBreak/>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6" w:name="OLE_LINK1"/>
      <w:bookmarkStart w:id="7" w:name="OLE_LINK2"/>
      <w:r w:rsidR="00377CA1" w:rsidRPr="001A2E86">
        <w:rPr>
          <w:color w:val="000000"/>
          <w:sz w:val="28"/>
          <w:szCs w:val="28"/>
        </w:rPr>
        <w:t>при наличии хотя бы одного из следующих оснований</w:t>
      </w:r>
      <w:bookmarkEnd w:id="6"/>
      <w:bookmarkEnd w:id="7"/>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5765C7">
        <w:rPr>
          <w:sz w:val="28"/>
          <w:szCs w:val="28"/>
        </w:rPr>
        <w:t xml:space="preserve">1, </w:t>
      </w:r>
      <w:r w:rsidR="00A91301">
        <w:rPr>
          <w:sz w:val="28"/>
          <w:szCs w:val="28"/>
        </w:rPr>
        <w:t xml:space="preserve">2 </w:t>
      </w:r>
      <w:r w:rsidR="00A91301" w:rsidRPr="00F77145">
        <w:rPr>
          <w:sz w:val="28"/>
          <w:szCs w:val="28"/>
        </w:rPr>
        <w:t>пункта</w:t>
      </w:r>
      <w:r w:rsidR="005B1B2F" w:rsidRPr="00F77145">
        <w:rPr>
          <w:sz w:val="28"/>
          <w:szCs w:val="28"/>
        </w:rPr>
        <w:t xml:space="preserve"> </w:t>
      </w:r>
      <w:r w:rsidR="005765C7">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5765C7">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65C7" w:rsidRPr="00DF3589" w:rsidRDefault="006A0682" w:rsidP="005765C7">
      <w:pPr>
        <w:tabs>
          <w:tab w:val="left" w:pos="1260"/>
          <w:tab w:val="num" w:pos="1440"/>
        </w:tabs>
        <w:ind w:firstLine="709"/>
        <w:jc w:val="both"/>
        <w:rPr>
          <w:color w:val="000000" w:themeColor="text1"/>
          <w:sz w:val="28"/>
          <w:szCs w:val="28"/>
        </w:rPr>
      </w:pPr>
      <w:bookmarkStart w:id="8" w:name="P160"/>
      <w:bookmarkEnd w:id="8"/>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BB4079" w:rsidRPr="00F77145">
        <w:rPr>
          <w:sz w:val="28"/>
          <w:szCs w:val="28"/>
        </w:rPr>
        <w:t xml:space="preserve">подпунктами </w:t>
      </w:r>
      <w:r w:rsidR="00BB4079">
        <w:rPr>
          <w:sz w:val="28"/>
          <w:szCs w:val="28"/>
        </w:rPr>
        <w:t xml:space="preserve">1, </w:t>
      </w:r>
      <w:r w:rsidR="00A91301">
        <w:rPr>
          <w:sz w:val="28"/>
          <w:szCs w:val="28"/>
        </w:rPr>
        <w:t xml:space="preserve">2 </w:t>
      </w:r>
      <w:r w:rsidR="00A91301" w:rsidRPr="00F77145">
        <w:rPr>
          <w:sz w:val="28"/>
          <w:szCs w:val="28"/>
        </w:rPr>
        <w:t>пункта</w:t>
      </w:r>
      <w:r w:rsidR="00BB4079" w:rsidRPr="00F77145">
        <w:rPr>
          <w:sz w:val="28"/>
          <w:szCs w:val="28"/>
        </w:rPr>
        <w:t xml:space="preserve"> </w:t>
      </w:r>
      <w:r w:rsidR="00BB4079">
        <w:rPr>
          <w:sz w:val="28"/>
          <w:szCs w:val="28"/>
        </w:rPr>
        <w:t>2.6.1</w:t>
      </w:r>
      <w:r w:rsidR="00BB4079" w:rsidRPr="00F77145">
        <w:rPr>
          <w:sz w:val="28"/>
          <w:szCs w:val="28"/>
        </w:rPr>
        <w:t xml:space="preserve"> подраздела </w:t>
      </w:r>
      <w:r w:rsidR="00BB4079">
        <w:rPr>
          <w:sz w:val="28"/>
          <w:szCs w:val="28"/>
        </w:rPr>
        <w:t>2.6.</w:t>
      </w:r>
      <w:r w:rsidR="00BB4079" w:rsidRPr="00F77145">
        <w:rPr>
          <w:sz w:val="28"/>
          <w:szCs w:val="28"/>
        </w:rPr>
        <w:t xml:space="preserve"> раздела </w:t>
      </w:r>
      <w:r w:rsidR="00BB4079">
        <w:rPr>
          <w:sz w:val="28"/>
          <w:szCs w:val="28"/>
        </w:rPr>
        <w:t>2</w:t>
      </w:r>
      <w:r w:rsidR="00BB4079" w:rsidRPr="00F77145">
        <w:rPr>
          <w:sz w:val="28"/>
          <w:szCs w:val="28"/>
        </w:rPr>
        <w:t xml:space="preserve"> Регламента</w:t>
      </w:r>
      <w:r w:rsidR="005B1B2F" w:rsidRPr="00F77145">
        <w:rPr>
          <w:sz w:val="28"/>
          <w:szCs w:val="28"/>
        </w:rPr>
        <w:t xml:space="preserve">, </w:t>
      </w:r>
      <w:r w:rsidRPr="00F77145">
        <w:rPr>
          <w:sz w:val="28"/>
          <w:szCs w:val="28"/>
        </w:rPr>
        <w:t>необходимых в соответствии с нормативными правовыми актами для предоставления муниципальной услуги</w:t>
      </w:r>
      <w:r w:rsidRPr="00DF3589">
        <w:rPr>
          <w:color w:val="000000" w:themeColor="text1"/>
          <w:sz w:val="28"/>
          <w:szCs w:val="28"/>
        </w:rPr>
        <w:t>.</w:t>
      </w:r>
      <w:r w:rsidR="00960002" w:rsidRPr="00DF3589">
        <w:rPr>
          <w:color w:val="000000" w:themeColor="text1"/>
          <w:sz w:val="28"/>
          <w:szCs w:val="28"/>
        </w:rPr>
        <w:t xml:space="preserve"> </w:t>
      </w:r>
    </w:p>
    <w:p w:rsidR="006A0682" w:rsidRPr="0098354D" w:rsidRDefault="006A0682" w:rsidP="005765C7">
      <w:pPr>
        <w:tabs>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8C0FCB">
        <w:rPr>
          <w:sz w:val="28"/>
          <w:szCs w:val="28"/>
        </w:rPr>
        <w:t>1 (одного)</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lastRenderedPageBreak/>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41A0" w:rsidRDefault="007041A0"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9E4FCA" w:rsidRPr="005274A5">
        <w:rPr>
          <w:sz w:val="28"/>
          <w:szCs w:val="28"/>
        </w:rPr>
        <w:t>не взимается.</w:t>
      </w:r>
      <w:r w:rsidRPr="001A2E86">
        <w:rPr>
          <w:color w:val="000000"/>
          <w:sz w:val="28"/>
          <w:szCs w:val="28"/>
        </w:rPr>
        <w:t xml:space="preserve">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9E4FCA" w:rsidRPr="005274A5" w:rsidRDefault="009E4FCA" w:rsidP="009E4FCA">
      <w:pPr>
        <w:pStyle w:val="aff1"/>
        <w:ind w:firstLine="709"/>
        <w:jc w:val="both"/>
        <w:rPr>
          <w:rFonts w:ascii="Times New Roman" w:hAnsi="Times New Roman"/>
          <w:sz w:val="28"/>
          <w:szCs w:val="28"/>
        </w:rPr>
      </w:pPr>
      <w:r w:rsidRPr="005274A5">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E4FCA" w:rsidRPr="005274A5" w:rsidRDefault="009E4FCA" w:rsidP="009E4FCA">
      <w:pPr>
        <w:pStyle w:val="aff1"/>
        <w:ind w:firstLine="709"/>
        <w:jc w:val="both"/>
        <w:rPr>
          <w:rFonts w:ascii="Times New Roman" w:hAnsi="Times New Roman"/>
          <w:sz w:val="28"/>
          <w:szCs w:val="28"/>
        </w:rPr>
      </w:pPr>
      <w:r w:rsidRPr="005274A5">
        <w:rPr>
          <w:rFonts w:ascii="Times New Roman" w:hAnsi="Times New Roman"/>
          <w:sz w:val="28"/>
          <w:szCs w:val="28"/>
        </w:rPr>
        <w:t>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7041A0">
        <w:rPr>
          <w:color w:val="000000"/>
          <w:sz w:val="28"/>
          <w:szCs w:val="28"/>
        </w:rPr>
        <w:t xml:space="preserve">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w:t>
      </w:r>
      <w:r w:rsidR="007041A0">
        <w:rPr>
          <w:color w:val="000000"/>
          <w:sz w:val="28"/>
          <w:szCs w:val="28"/>
        </w:rPr>
        <w:t xml:space="preserve"> </w:t>
      </w:r>
      <w:r w:rsidRPr="001A2E86">
        <w:rPr>
          <w:color w:val="000000"/>
          <w:sz w:val="28"/>
          <w:szCs w:val="28"/>
        </w:rPr>
        <w:t>минут.</w:t>
      </w:r>
    </w:p>
    <w:p w:rsidR="004B5620" w:rsidRDefault="004B5620" w:rsidP="00A83C93">
      <w:pPr>
        <w:autoSpaceDE w:val="0"/>
        <w:autoSpaceDN w:val="0"/>
        <w:adjustRightInd w:val="0"/>
        <w:ind w:firstLine="709"/>
        <w:jc w:val="both"/>
        <w:outlineLvl w:val="1"/>
        <w:rPr>
          <w:color w:val="000000"/>
          <w:sz w:val="28"/>
          <w:szCs w:val="28"/>
        </w:rPr>
      </w:pPr>
    </w:p>
    <w:p w:rsidR="00BD598A" w:rsidRDefault="00BD598A" w:rsidP="00A83C93">
      <w:pPr>
        <w:autoSpaceDE w:val="0"/>
        <w:autoSpaceDN w:val="0"/>
        <w:adjustRightInd w:val="0"/>
        <w:ind w:firstLine="709"/>
        <w:jc w:val="both"/>
        <w:outlineLvl w:val="1"/>
        <w:rPr>
          <w:color w:val="000000"/>
          <w:sz w:val="28"/>
          <w:szCs w:val="28"/>
        </w:rPr>
      </w:pPr>
    </w:p>
    <w:p w:rsidR="00BD598A" w:rsidRDefault="00BD598A" w:rsidP="00A83C93">
      <w:pPr>
        <w:autoSpaceDE w:val="0"/>
        <w:autoSpaceDN w:val="0"/>
        <w:adjustRightInd w:val="0"/>
        <w:ind w:firstLine="709"/>
        <w:jc w:val="both"/>
        <w:outlineLvl w:val="1"/>
        <w:rPr>
          <w:color w:val="000000"/>
          <w:sz w:val="28"/>
          <w:szCs w:val="28"/>
        </w:rPr>
      </w:pPr>
    </w:p>
    <w:p w:rsidR="00BD598A" w:rsidRDefault="00BD598A" w:rsidP="00A83C93">
      <w:pPr>
        <w:autoSpaceDE w:val="0"/>
        <w:autoSpaceDN w:val="0"/>
        <w:adjustRightInd w:val="0"/>
        <w:ind w:firstLine="709"/>
        <w:jc w:val="both"/>
        <w:outlineLvl w:val="1"/>
        <w:rPr>
          <w:color w:val="000000"/>
          <w:sz w:val="28"/>
          <w:szCs w:val="28"/>
        </w:rPr>
      </w:pPr>
    </w:p>
    <w:p w:rsidR="00BD598A" w:rsidRPr="001A2E86" w:rsidRDefault="00BD598A"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lastRenderedPageBreak/>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9"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E4FCA">
        <w:rPr>
          <w:color w:val="000000"/>
          <w:sz w:val="28"/>
          <w:szCs w:val="28"/>
        </w:rPr>
        <w:t>1 (один)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9"/>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DE3BC2" w:rsidRDefault="00AF3082" w:rsidP="00AF3082">
      <w:pPr>
        <w:autoSpaceDE w:val="0"/>
        <w:autoSpaceDN w:val="0"/>
        <w:adjustRightInd w:val="0"/>
        <w:ind w:firstLine="720"/>
        <w:jc w:val="both"/>
        <w:rPr>
          <w:color w:val="000000" w:themeColor="text1"/>
          <w:sz w:val="32"/>
          <w:szCs w:val="32"/>
        </w:rPr>
      </w:pPr>
      <w:r w:rsidRPr="009E4FCA">
        <w:rPr>
          <w:color w:val="000000" w:themeColor="text1"/>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w:t>
      </w:r>
      <w:r w:rsidRPr="00DE3BC2">
        <w:rPr>
          <w:color w:val="000000" w:themeColor="text1"/>
          <w:sz w:val="28"/>
          <w:szCs w:val="28"/>
        </w:rPr>
        <w:t xml:space="preserve">должны принимать согласованные с одним из общественных объединений инвалидов, осуществляющих свою деятельность на </w:t>
      </w:r>
      <w:r w:rsidR="00DE3BC2" w:rsidRPr="00DE3BC2">
        <w:rPr>
          <w:color w:val="000000" w:themeColor="text1"/>
          <w:sz w:val="28"/>
          <w:szCs w:val="28"/>
        </w:rPr>
        <w:t>территории</w:t>
      </w:r>
      <w:r w:rsidR="00DE3BC2" w:rsidRPr="00DE3BC2">
        <w:rPr>
          <w:b/>
          <w:color w:val="000000" w:themeColor="text1"/>
          <w:sz w:val="28"/>
          <w:szCs w:val="28"/>
        </w:rPr>
        <w:t xml:space="preserve"> </w:t>
      </w:r>
      <w:r w:rsidR="00DE3BC2" w:rsidRPr="00DE3BC2">
        <w:rPr>
          <w:color w:val="000000" w:themeColor="text1"/>
          <w:sz w:val="28"/>
          <w:szCs w:val="28"/>
        </w:rPr>
        <w:t>Курганинского района</w:t>
      </w:r>
      <w:r w:rsidRPr="00DE3BC2">
        <w:rPr>
          <w:color w:val="000000" w:themeColor="text1"/>
          <w:sz w:val="28"/>
          <w:szCs w:val="28"/>
        </w:rPr>
        <w:t>, меры для обеспечения доступа инвалидов к месту жительства инвалида или в дистанционном режиме</w:t>
      </w:r>
      <w:r w:rsidRPr="00DE3BC2">
        <w:rPr>
          <w:color w:val="000000" w:themeColor="text1"/>
          <w:sz w:val="32"/>
          <w:szCs w:val="32"/>
        </w:rPr>
        <w:t>.</w:t>
      </w:r>
    </w:p>
    <w:p w:rsidR="00AF3082" w:rsidRPr="009E4FCA" w:rsidRDefault="00AF3082" w:rsidP="00AF3082">
      <w:pPr>
        <w:autoSpaceDE w:val="0"/>
        <w:autoSpaceDN w:val="0"/>
        <w:adjustRightInd w:val="0"/>
        <w:ind w:firstLine="720"/>
        <w:jc w:val="both"/>
        <w:rPr>
          <w:rFonts w:ascii="Arial" w:hAnsi="Arial" w:cs="Arial"/>
          <w:color w:val="000000" w:themeColor="text1"/>
        </w:rPr>
      </w:pPr>
      <w:r w:rsidRPr="009E4FCA">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9E4FCA">
          <w:rPr>
            <w:color w:val="000000" w:themeColor="text1"/>
            <w:sz w:val="28"/>
            <w:szCs w:val="28"/>
          </w:rPr>
          <w:t>части 9 статьи 15</w:t>
        </w:r>
      </w:hyperlink>
      <w:r w:rsidRPr="009E4FCA">
        <w:rPr>
          <w:color w:val="000000" w:themeColor="text1"/>
          <w:sz w:val="28"/>
          <w:szCs w:val="28"/>
        </w:rPr>
        <w:t xml:space="preserve"> Федерального закона от 24</w:t>
      </w:r>
      <w:r w:rsidR="00BC27FF" w:rsidRPr="009E4FCA">
        <w:rPr>
          <w:color w:val="000000" w:themeColor="text1"/>
          <w:sz w:val="28"/>
          <w:szCs w:val="28"/>
        </w:rPr>
        <w:t xml:space="preserve"> ноября 19</w:t>
      </w:r>
      <w:r w:rsidRPr="009E4FCA">
        <w:rPr>
          <w:color w:val="000000" w:themeColor="text1"/>
          <w:sz w:val="28"/>
          <w:szCs w:val="28"/>
        </w:rPr>
        <w:t>95</w:t>
      </w:r>
      <w:r w:rsidR="00BC27FF" w:rsidRPr="009E4FCA">
        <w:rPr>
          <w:color w:val="000000" w:themeColor="text1"/>
          <w:sz w:val="28"/>
          <w:szCs w:val="28"/>
        </w:rPr>
        <w:t xml:space="preserve"> года</w:t>
      </w:r>
      <w:r w:rsidRPr="009E4FCA">
        <w:rPr>
          <w:color w:val="000000" w:themeColor="text1"/>
          <w:sz w:val="28"/>
          <w:szCs w:val="28"/>
        </w:rPr>
        <w:t xml:space="preserve"> </w:t>
      </w:r>
      <w:r w:rsidR="00BC27FF" w:rsidRPr="009E4FCA">
        <w:rPr>
          <w:color w:val="000000" w:themeColor="text1"/>
          <w:sz w:val="28"/>
          <w:szCs w:val="28"/>
        </w:rPr>
        <w:t>№</w:t>
      </w:r>
      <w:r w:rsidRPr="009E4FCA">
        <w:rPr>
          <w:color w:val="000000" w:themeColor="text1"/>
          <w:sz w:val="28"/>
          <w:szCs w:val="28"/>
        </w:rPr>
        <w:t xml:space="preserve"> 181-ФЗ </w:t>
      </w:r>
      <w:r w:rsidR="00BC27FF" w:rsidRPr="009E4FCA">
        <w:rPr>
          <w:color w:val="000000" w:themeColor="text1"/>
          <w:sz w:val="28"/>
          <w:szCs w:val="28"/>
        </w:rPr>
        <w:t>«</w:t>
      </w:r>
      <w:r w:rsidRPr="009E4FCA">
        <w:rPr>
          <w:color w:val="000000" w:themeColor="text1"/>
          <w:sz w:val="28"/>
          <w:szCs w:val="28"/>
        </w:rPr>
        <w:t>О социальной защите инвалидов в Российской Федерации</w:t>
      </w:r>
      <w:r w:rsidR="00BC27FF" w:rsidRPr="009E4FCA">
        <w:rPr>
          <w:color w:val="000000" w:themeColor="text1"/>
          <w:sz w:val="28"/>
          <w:szCs w:val="28"/>
        </w:rPr>
        <w:t>»</w:t>
      </w:r>
      <w:r w:rsidRPr="009E4FCA">
        <w:rPr>
          <w:color w:val="000000" w:themeColor="text1"/>
          <w:sz w:val="28"/>
          <w:szCs w:val="28"/>
        </w:rPr>
        <w:t xml:space="preserve"> в порядке, определённом Правительством Российской Федерации. На указанных транспортных средствах должен быть установлен </w:t>
      </w:r>
      <w:r w:rsidRPr="009E4FCA">
        <w:rPr>
          <w:color w:val="000000" w:themeColor="text1"/>
          <w:sz w:val="28"/>
          <w:szCs w:val="28"/>
        </w:rPr>
        <w:lastRenderedPageBreak/>
        <w:t xml:space="preserve">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9E4FCA">
          <w:rPr>
            <w:color w:val="000000" w:themeColor="text1"/>
            <w:sz w:val="28"/>
            <w:szCs w:val="28"/>
          </w:rPr>
          <w:t>правилами</w:t>
        </w:r>
      </w:hyperlink>
      <w:r w:rsidRPr="009E4FCA">
        <w:rPr>
          <w:color w:val="000000" w:themeColor="text1"/>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002A7652" w:rsidRPr="001A2E86">
        <w:rPr>
          <w:color w:val="000000"/>
          <w:sz w:val="28"/>
          <w:szCs w:val="28"/>
        </w:rPr>
        <w:t>очередью,</w:t>
      </w:r>
      <w:r w:rsidR="002A7652">
        <w:rPr>
          <w:color w:val="000000"/>
          <w:sz w:val="28"/>
          <w:szCs w:val="28"/>
        </w:rPr>
        <w:t xml:space="preserve"> </w:t>
      </w:r>
      <w:r w:rsidR="002A7652"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w:t>
      </w:r>
      <w:r w:rsidRPr="001A2E86">
        <w:rPr>
          <w:color w:val="000000"/>
          <w:spacing w:val="-4"/>
          <w:sz w:val="28"/>
          <w:szCs w:val="28"/>
        </w:rPr>
        <w:lastRenderedPageBreak/>
        <w:t xml:space="preserve">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9"/>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lastRenderedPageBreak/>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BC27FF">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Заявления, составленные на основании комплексного запроса, 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lastRenderedPageBreak/>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5" w:history="1">
        <w:r w:rsidR="00514B9D" w:rsidRPr="001C131A">
          <w:rPr>
            <w:sz w:val="28"/>
            <w:szCs w:val="28"/>
          </w:rPr>
          <w:t>Примерная форма</w:t>
        </w:r>
      </w:hyperlink>
      <w:r w:rsidR="00514B9D" w:rsidRPr="001C131A">
        <w:rPr>
          <w:sz w:val="28"/>
          <w:szCs w:val="28"/>
        </w:rPr>
        <w:t> комплексного запроса, а также </w:t>
      </w:r>
      <w:hyperlink r:id="rId16"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7"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lastRenderedPageBreak/>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75486A" w:rsidRDefault="00D83205" w:rsidP="00DF3589">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00DF3589">
        <w:rPr>
          <w:color w:val="000000"/>
          <w:sz w:val="28"/>
          <w:szCs w:val="28"/>
        </w:rPr>
        <w:t xml:space="preserve"> </w:t>
      </w:r>
      <w:r w:rsidR="00B511E4" w:rsidRPr="0098354D">
        <w:rPr>
          <w:color w:val="000000"/>
          <w:sz w:val="28"/>
          <w:szCs w:val="28"/>
        </w:rPr>
        <w:t>2.19.2.</w:t>
      </w:r>
      <w:r w:rsidR="00D44E10" w:rsidRPr="0098354D">
        <w:rPr>
          <w:color w:val="000000"/>
          <w:sz w:val="28"/>
          <w:szCs w:val="28"/>
        </w:rPr>
        <w:t xml:space="preserve"> </w:t>
      </w:r>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sidR="005B357D">
        <w:rPr>
          <w:color w:val="000000"/>
          <w:sz w:val="28"/>
          <w:szCs w:val="28"/>
        </w:rPr>
        <w:t xml:space="preserve"> </w:t>
      </w:r>
      <w:r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lastRenderedPageBreak/>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2A7652" w:rsidRDefault="005618FA" w:rsidP="005618FA">
      <w:pPr>
        <w:ind w:firstLine="567"/>
        <w:jc w:val="both"/>
        <w:rPr>
          <w:color w:val="000000" w:themeColor="text1"/>
          <w:sz w:val="28"/>
          <w:szCs w:val="28"/>
        </w:rPr>
      </w:pPr>
      <w:r w:rsidRPr="002A7652">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2A7652" w:rsidRDefault="005618FA" w:rsidP="005618FA">
      <w:pPr>
        <w:ind w:firstLine="567"/>
        <w:jc w:val="both"/>
        <w:rPr>
          <w:color w:val="000000" w:themeColor="text1"/>
          <w:sz w:val="28"/>
          <w:szCs w:val="28"/>
        </w:rPr>
      </w:pPr>
      <w:bookmarkStart w:id="10" w:name="sub_7111"/>
      <w:r w:rsidRPr="002A7652">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0"/>
    <w:p w:rsidR="00616E77" w:rsidRPr="002A7652" w:rsidRDefault="005618FA" w:rsidP="005618FA">
      <w:pPr>
        <w:ind w:firstLine="567"/>
        <w:jc w:val="both"/>
        <w:rPr>
          <w:color w:val="000000" w:themeColor="text1"/>
          <w:sz w:val="28"/>
          <w:szCs w:val="28"/>
        </w:rPr>
      </w:pPr>
      <w:r w:rsidRPr="002A7652">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2A7652">
        <w:rPr>
          <w:color w:val="000000" w:themeColor="text1"/>
          <w:sz w:val="28"/>
          <w:szCs w:val="28"/>
        </w:rPr>
        <w:t xml:space="preserve"> </w:t>
      </w:r>
    </w:p>
    <w:p w:rsidR="000E3B69" w:rsidRPr="001C131A" w:rsidRDefault="000E3B69" w:rsidP="005618FA">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8"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9" w:anchor="/document/12184522/entry/0" w:history="1">
        <w:r w:rsidRPr="001C131A">
          <w:rPr>
            <w:sz w:val="28"/>
            <w:szCs w:val="28"/>
          </w:rPr>
          <w:t>Федерального закона</w:t>
        </w:r>
      </w:hyperlink>
      <w:r w:rsidRPr="001C131A">
        <w:rPr>
          <w:sz w:val="28"/>
          <w:szCs w:val="28"/>
        </w:rPr>
        <w:t xml:space="preserve"> от 6 апреля 2011</w:t>
      </w:r>
      <w:r w:rsidR="009D6956">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1C131A" w:rsidRDefault="006D24A6" w:rsidP="00DF3589">
      <w:pPr>
        <w:ind w:firstLine="709"/>
        <w:jc w:val="both"/>
        <w:rPr>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 xml:space="preserve">муниципальных услуг, утверждённых </w:t>
      </w:r>
      <w:r w:rsidRPr="001C131A">
        <w:rPr>
          <w:sz w:val="28"/>
          <w:szCs w:val="28"/>
        </w:rPr>
        <w:lastRenderedPageBreak/>
        <w:t xml:space="preserve">постановлением Правительства Российской Федерации от 25 июня 2012 года </w:t>
      </w:r>
      <w:r w:rsidR="007041A0">
        <w:rPr>
          <w:sz w:val="28"/>
          <w:szCs w:val="28"/>
        </w:rPr>
        <w:t xml:space="preserve">                </w:t>
      </w:r>
      <w:r w:rsidRPr="001C131A">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w:t>
      </w:r>
      <w:r w:rsidRPr="001A2E86">
        <w:rPr>
          <w:color w:val="000000"/>
          <w:sz w:val="28"/>
          <w:szCs w:val="28"/>
        </w:rPr>
        <w:lastRenderedPageBreak/>
        <w:t xml:space="preserve">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A91301"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Default="00A83C93" w:rsidP="00D338BB">
      <w:pPr>
        <w:autoSpaceDE w:val="0"/>
        <w:autoSpaceDN w:val="0"/>
        <w:adjustRightInd w:val="0"/>
        <w:jc w:val="center"/>
        <w:outlineLvl w:val="1"/>
        <w:rPr>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p>
    <w:p w:rsidR="00A91301" w:rsidRPr="001A2E86" w:rsidRDefault="00A91301" w:rsidP="00D338BB">
      <w:pPr>
        <w:autoSpaceDE w:val="0"/>
        <w:autoSpaceDN w:val="0"/>
        <w:adjustRightInd w:val="0"/>
        <w:jc w:val="center"/>
        <w:outlineLvl w:val="1"/>
        <w:rPr>
          <w:rFonts w:cs="Arial"/>
          <w:color w:val="000000"/>
          <w:sz w:val="28"/>
          <w:szCs w:val="28"/>
        </w:rPr>
      </w:pP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1" w:name="OLE_LINK12"/>
      <w:bookmarkStart w:id="12" w:name="OLE_LINK13"/>
      <w:bookmarkStart w:id="13"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23392B">
        <w:rPr>
          <w:sz w:val="28"/>
          <w:szCs w:val="28"/>
        </w:rPr>
        <w:t>1,2,3</w:t>
      </w:r>
      <w:r w:rsidR="007D1432" w:rsidRPr="00F77145">
        <w:rPr>
          <w:sz w:val="28"/>
          <w:szCs w:val="28"/>
        </w:rPr>
        <w:t xml:space="preserve"> пункта </w:t>
      </w:r>
      <w:r w:rsidR="0023392B">
        <w:rPr>
          <w:sz w:val="28"/>
          <w:szCs w:val="28"/>
        </w:rPr>
        <w:t>2.6.1</w:t>
      </w:r>
      <w:r w:rsidR="007D1432" w:rsidRPr="00F77145">
        <w:rPr>
          <w:sz w:val="28"/>
          <w:szCs w:val="28"/>
        </w:rPr>
        <w:t xml:space="preserve"> подраздела </w:t>
      </w:r>
      <w:r w:rsidR="0023392B">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11"/>
    <w:bookmarkEnd w:id="12"/>
    <w:bookmarkEnd w:id="13"/>
    <w:p w:rsidR="00755028" w:rsidRPr="007041A0" w:rsidRDefault="00755028" w:rsidP="00755028">
      <w:pPr>
        <w:ind w:firstLine="709"/>
        <w:jc w:val="both"/>
        <w:rPr>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7041A0">
        <w:rPr>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2A7652" w:rsidRDefault="009B7939" w:rsidP="005618FA">
      <w:pPr>
        <w:autoSpaceDE w:val="0"/>
        <w:autoSpaceDN w:val="0"/>
        <w:adjustRightInd w:val="0"/>
        <w:ind w:firstLine="851"/>
        <w:jc w:val="both"/>
        <w:rPr>
          <w:sz w:val="28"/>
          <w:szCs w:val="28"/>
        </w:rPr>
      </w:pPr>
      <w:r w:rsidRPr="002A765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2A7652">
        <w:rPr>
          <w:sz w:val="28"/>
          <w:szCs w:val="28"/>
        </w:rPr>
        <w:t>Уполномоченном органе</w:t>
      </w:r>
      <w:r w:rsidRPr="002A7652">
        <w:rPr>
          <w:sz w:val="28"/>
          <w:szCs w:val="28"/>
        </w:rPr>
        <w:t xml:space="preserve">, </w:t>
      </w:r>
      <w:r w:rsidR="003D14D9" w:rsidRPr="002A7652">
        <w:rPr>
          <w:sz w:val="28"/>
          <w:szCs w:val="28"/>
        </w:rPr>
        <w:t xml:space="preserve">МФЦ </w:t>
      </w:r>
      <w:r w:rsidRPr="002A7652">
        <w:rPr>
          <w:sz w:val="28"/>
          <w:szCs w:val="28"/>
        </w:rPr>
        <w:t xml:space="preserve">с использованием информационных технологий, предусмотренных </w:t>
      </w:r>
      <w:hyperlink r:id="rId20" w:history="1">
        <w:r w:rsidRPr="002A7652">
          <w:rPr>
            <w:sz w:val="28"/>
            <w:szCs w:val="28"/>
          </w:rPr>
          <w:t>частью 18 статьи 14.1</w:t>
        </w:r>
      </w:hyperlink>
      <w:r w:rsidRPr="002A7652">
        <w:rPr>
          <w:sz w:val="28"/>
          <w:szCs w:val="28"/>
        </w:rPr>
        <w:t xml:space="preserve"> Федерального закона от 27 июля 2006 года </w:t>
      </w:r>
      <w:r w:rsidR="00F47E65" w:rsidRPr="002A7652">
        <w:rPr>
          <w:sz w:val="28"/>
          <w:szCs w:val="28"/>
        </w:rPr>
        <w:t>№</w:t>
      </w:r>
      <w:r w:rsidRPr="002A7652">
        <w:rPr>
          <w:sz w:val="28"/>
          <w:szCs w:val="28"/>
        </w:rPr>
        <w:t xml:space="preserve"> 149-ФЗ </w:t>
      </w:r>
      <w:r w:rsidR="00F47E65" w:rsidRPr="002A7652">
        <w:rPr>
          <w:sz w:val="28"/>
          <w:szCs w:val="28"/>
        </w:rPr>
        <w:t>«</w:t>
      </w:r>
      <w:r w:rsidRPr="002A7652">
        <w:rPr>
          <w:sz w:val="28"/>
          <w:szCs w:val="28"/>
        </w:rPr>
        <w:t>Об информации, информационных технологиях и о защите информации</w:t>
      </w:r>
      <w:r w:rsidR="00F47E65" w:rsidRPr="002A7652">
        <w:rPr>
          <w:sz w:val="28"/>
          <w:szCs w:val="28"/>
        </w:rPr>
        <w:t>»</w:t>
      </w:r>
      <w:r w:rsidRPr="002A7652">
        <w:rPr>
          <w:sz w:val="28"/>
          <w:szCs w:val="28"/>
        </w:rPr>
        <w:t>.</w:t>
      </w:r>
    </w:p>
    <w:p w:rsidR="005618FA" w:rsidRPr="002A7652" w:rsidRDefault="005618FA" w:rsidP="005618FA">
      <w:pPr>
        <w:ind w:firstLine="851"/>
        <w:jc w:val="both"/>
        <w:rPr>
          <w:sz w:val="28"/>
          <w:szCs w:val="28"/>
        </w:rPr>
      </w:pPr>
      <w:r w:rsidRPr="002A765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2A7652" w:rsidRDefault="005618FA" w:rsidP="005618FA">
      <w:pPr>
        <w:ind w:firstLine="851"/>
        <w:jc w:val="both"/>
        <w:rPr>
          <w:sz w:val="28"/>
          <w:szCs w:val="28"/>
        </w:rPr>
      </w:pPr>
      <w:r w:rsidRPr="002A765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A7652">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2A7652" w:rsidRDefault="005618FA" w:rsidP="005618FA">
      <w:pPr>
        <w:ind w:firstLine="851"/>
        <w:jc w:val="both"/>
        <w:rPr>
          <w:sz w:val="28"/>
          <w:szCs w:val="28"/>
        </w:rPr>
      </w:pPr>
      <w:r w:rsidRPr="002A765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2A7652">
        <w:t xml:space="preserve"> </w:t>
      </w:r>
      <w:r w:rsidRPr="002A7652">
        <w:rPr>
          <w:sz w:val="28"/>
          <w:szCs w:val="28"/>
        </w:rPr>
        <w:t>предоставленным биометрическим персональным данным физического лица.</w:t>
      </w:r>
      <w:r w:rsidR="00616E77" w:rsidRPr="002A7652">
        <w:rPr>
          <w:sz w:val="28"/>
          <w:szCs w:val="28"/>
        </w:rPr>
        <w:t xml:space="preserve"> </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sidRPr="001A2E86">
        <w:rPr>
          <w:color w:val="000000"/>
          <w:sz w:val="28"/>
          <w:szCs w:val="28"/>
        </w:rPr>
        <w:lastRenderedPageBreak/>
        <w:t>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250BD8">
        <w:rPr>
          <w:color w:val="000000"/>
          <w:sz w:val="28"/>
          <w:szCs w:val="28"/>
        </w:rPr>
        <w:t xml:space="preserve">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BD0D46" w:rsidRPr="00BD0D46">
        <w:rPr>
          <w:sz w:val="28"/>
          <w:szCs w:val="28"/>
        </w:rPr>
        <w:t>1</w:t>
      </w:r>
      <w:r w:rsidRPr="00BD0D46">
        <w:rPr>
          <w:sz w:val="28"/>
          <w:szCs w:val="28"/>
        </w:rPr>
        <w:t xml:space="preserve"> </w:t>
      </w:r>
      <w:r w:rsidRPr="00F77145">
        <w:rPr>
          <w:sz w:val="28"/>
          <w:szCs w:val="28"/>
        </w:rPr>
        <w:t>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621E27">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250BD8">
        <w:rPr>
          <w:sz w:val="28"/>
          <w:szCs w:val="28"/>
        </w:rPr>
        <w:t xml:space="preserve">3.1.3. </w:t>
      </w:r>
      <w:bookmarkStart w:id="14" w:name="sub_306"/>
      <w:r w:rsidRPr="00250BD8">
        <w:rPr>
          <w:sz w:val="28"/>
          <w:szCs w:val="28"/>
        </w:rPr>
        <w:t>Формирование</w:t>
      </w:r>
      <w:r w:rsidRPr="00F77145">
        <w:rPr>
          <w:sz w:val="28"/>
          <w:szCs w:val="28"/>
        </w:rPr>
        <w:t xml:space="preserve">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785E74">
        <w:rPr>
          <w:sz w:val="28"/>
          <w:szCs w:val="28"/>
        </w:rPr>
        <w:t>2.8.1</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2C0E74">
        <w:rPr>
          <w:color w:val="000000"/>
          <w:sz w:val="28"/>
          <w:szCs w:val="28"/>
        </w:rPr>
        <w:t xml:space="preserve">1 </w:t>
      </w:r>
      <w:r w:rsidR="002C0E74" w:rsidRPr="001A2E86">
        <w:rPr>
          <w:color w:val="000000"/>
          <w:sz w:val="28"/>
          <w:szCs w:val="28"/>
        </w:rPr>
        <w:t>рабочего</w:t>
      </w:r>
      <w:r w:rsidRPr="001A2E86">
        <w:rPr>
          <w:color w:val="000000"/>
          <w:sz w:val="28"/>
          <w:szCs w:val="28"/>
        </w:rPr>
        <w:t xml:space="preserve">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 xml:space="preserve">2) подготавливает и направляет в день регистрации заявления в рамках </w:t>
      </w:r>
      <w:r w:rsidRPr="00E645B2">
        <w:rPr>
          <w:sz w:val="28"/>
          <w:szCs w:val="28"/>
        </w:rPr>
        <w:lastRenderedPageBreak/>
        <w:t>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2C0E74">
        <w:rPr>
          <w:sz w:val="28"/>
          <w:szCs w:val="28"/>
        </w:rPr>
        <w:t>5</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5" w:name="sub_367"/>
      <w:bookmarkEnd w:id="14"/>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 </w:t>
      </w:r>
      <w:r w:rsidR="002C0E74">
        <w:rPr>
          <w:color w:val="7030A0"/>
          <w:sz w:val="28"/>
          <w:szCs w:val="28"/>
        </w:rPr>
        <w:t>1</w:t>
      </w:r>
      <w:r w:rsidR="002C0E74">
        <w:rPr>
          <w:sz w:val="28"/>
          <w:szCs w:val="28"/>
        </w:rPr>
        <w:t xml:space="preserve"> рабочий день</w:t>
      </w:r>
      <w:r w:rsidRPr="00F77145">
        <w:rPr>
          <w:sz w:val="28"/>
          <w:szCs w:val="28"/>
        </w:rPr>
        <w:t>.</w:t>
      </w:r>
    </w:p>
    <w:bookmarkEnd w:id="15"/>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w:t>
      </w:r>
      <w:r w:rsidRPr="00F77145">
        <w:rPr>
          <w:sz w:val="28"/>
          <w:szCs w:val="28"/>
        </w:rPr>
        <w:lastRenderedPageBreak/>
        <w:t>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91301">
        <w:rPr>
          <w:sz w:val="28"/>
          <w:szCs w:val="28"/>
        </w:rPr>
        <w:t xml:space="preserve">1,2,3 </w:t>
      </w:r>
      <w:r w:rsidR="00DC7000" w:rsidRPr="00F77145">
        <w:rPr>
          <w:sz w:val="28"/>
          <w:szCs w:val="28"/>
        </w:rPr>
        <w:t xml:space="preserve">пункта </w:t>
      </w:r>
      <w:r w:rsidR="00A91301">
        <w:rPr>
          <w:sz w:val="28"/>
          <w:szCs w:val="28"/>
        </w:rPr>
        <w:t>2.6</w:t>
      </w:r>
      <w:r w:rsidR="00DC7000" w:rsidRPr="00F77145">
        <w:rPr>
          <w:sz w:val="28"/>
          <w:szCs w:val="28"/>
        </w:rPr>
        <w:t xml:space="preserve"> подраздела </w:t>
      </w:r>
      <w:r w:rsidR="00A91301">
        <w:rPr>
          <w:sz w:val="28"/>
          <w:szCs w:val="28"/>
        </w:rPr>
        <w:t xml:space="preserve">2.6.1 </w:t>
      </w:r>
      <w:r w:rsidR="00DC7000" w:rsidRPr="00F77145">
        <w:rPr>
          <w:sz w:val="28"/>
          <w:szCs w:val="28"/>
        </w:rPr>
        <w:t xml:space="preserve">раздела </w:t>
      </w:r>
      <w:r w:rsidR="008713BA">
        <w:rPr>
          <w:sz w:val="28"/>
          <w:szCs w:val="28"/>
        </w:rPr>
        <w:t>2</w:t>
      </w:r>
      <w:r w:rsidR="00A91301">
        <w:rPr>
          <w:sz w:val="28"/>
          <w:szCs w:val="28"/>
        </w:rPr>
        <w:t xml:space="preserve"> Регламента.</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за подготовку </w:t>
      </w:r>
      <w:r w:rsidR="00577B11">
        <w:rPr>
          <w:rFonts w:cs="Tahoma"/>
          <w:sz w:val="28"/>
          <w:szCs w:val="28"/>
          <w:lang w:bidi="en-US"/>
        </w:rPr>
        <w:t>выписки из похозяйственной книги</w:t>
      </w:r>
      <w:r w:rsidRPr="00F77145">
        <w:rPr>
          <w:rFonts w:cs="Tahoma"/>
          <w:sz w:val="28"/>
          <w:szCs w:val="28"/>
          <w:lang w:bidi="en-US"/>
        </w:rPr>
        <w:t>, после проведения экспертизы готовит:</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DE3BC2">
        <w:rPr>
          <w:rFonts w:cs="Tahoma"/>
          <w:sz w:val="28"/>
          <w:szCs w:val="28"/>
          <w:lang w:bidi="en-US"/>
        </w:rPr>
        <w:t xml:space="preserve"> выписку из похозяйственной книги</w:t>
      </w:r>
      <w:r w:rsidR="008D3AC0" w:rsidRPr="00F77145">
        <w:rPr>
          <w:rFonts w:cs="Tahoma"/>
          <w:sz w:val="28"/>
          <w:szCs w:val="28"/>
          <w:lang w:bidi="en-US"/>
        </w:rPr>
        <w:t>;</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в </w:t>
      </w:r>
      <w:r w:rsidR="00DE3BC2">
        <w:rPr>
          <w:sz w:val="28"/>
          <w:szCs w:val="28"/>
        </w:rPr>
        <w:t>выдаче выписки из похозяйственной книги</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D3AC0" w:rsidRPr="00F77145" w:rsidRDefault="004669EB" w:rsidP="00DC700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A65C7D">
        <w:rPr>
          <w:rFonts w:cs="Tahoma"/>
          <w:sz w:val="28"/>
          <w:szCs w:val="28"/>
          <w:lang w:bidi="en-US"/>
        </w:rPr>
        <w:t>выдача справки выписки из похозяйственной книги;</w:t>
      </w:r>
    </w:p>
    <w:p w:rsidR="008D3AC0" w:rsidRPr="00F77145" w:rsidRDefault="004669EB" w:rsidP="00DC7000">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8D3AC0" w:rsidRPr="00F77145">
        <w:rPr>
          <w:sz w:val="28"/>
          <w:szCs w:val="28"/>
          <w:lang w:bidi="en-US"/>
        </w:rPr>
        <w:t xml:space="preserve"> </w:t>
      </w:r>
      <w:r w:rsidR="008D3AC0" w:rsidRPr="00F77145">
        <w:rPr>
          <w:sz w:val="28"/>
          <w:szCs w:val="28"/>
        </w:rPr>
        <w:t xml:space="preserve">об отказе в выдаче </w:t>
      </w:r>
      <w:r w:rsidR="00E64583">
        <w:rPr>
          <w:rFonts w:cs="Tahoma"/>
          <w:sz w:val="28"/>
          <w:szCs w:val="28"/>
          <w:lang w:bidi="en-US"/>
        </w:rPr>
        <w:t>справки выписки из похозяйственной книги</w:t>
      </w:r>
      <w:r w:rsidR="008D3AC0" w:rsidRPr="00F77145">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ED12A7" w:rsidRPr="0070650B" w:rsidRDefault="00ED12A7" w:rsidP="00ED12A7">
      <w:pPr>
        <w:widowControl w:val="0"/>
        <w:autoSpaceDE w:val="0"/>
        <w:autoSpaceDN w:val="0"/>
        <w:adjustRightInd w:val="0"/>
        <w:ind w:firstLine="709"/>
        <w:jc w:val="both"/>
        <w:rPr>
          <w:sz w:val="28"/>
          <w:szCs w:val="28"/>
          <w:lang w:eastAsia="ar-SA"/>
        </w:rPr>
      </w:pPr>
      <w:r w:rsidRPr="00A47F1C">
        <w:rPr>
          <w:sz w:val="28"/>
          <w:szCs w:val="28"/>
          <w:lang w:eastAsia="ar-SA"/>
        </w:rPr>
        <w:t xml:space="preserve">при наличии оснований для отказа в предоставлении муниципальной услуги, указанных в пункте 2.9.1. подраздела 2.9.  раздела 2 Регламента, в течение 5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Петропавловского сельского поселения Курганинского района в течение 1 рабочего дня со дня подписания уведомления об отказе направляет </w:t>
      </w:r>
      <w:r w:rsidRPr="003E7DEE">
        <w:rPr>
          <w:sz w:val="28"/>
          <w:szCs w:val="28"/>
          <w:lang w:eastAsia="ar-SA"/>
        </w:rPr>
        <w:t>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ED12A7" w:rsidRPr="0098354D" w:rsidRDefault="00ED12A7" w:rsidP="00ED12A7">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Pr>
          <w:sz w:val="28"/>
          <w:szCs w:val="28"/>
          <w:lang w:eastAsia="ar-SA"/>
        </w:rPr>
        <w:t>, указанных в пункте 2.10</w:t>
      </w:r>
      <w:r w:rsidRPr="00DA2AEB">
        <w:rPr>
          <w:sz w:val="28"/>
          <w:szCs w:val="28"/>
          <w:lang w:eastAsia="ar-SA"/>
        </w:rPr>
        <w:t xml:space="preserve">.2 подраздела 2.10 раздела </w:t>
      </w:r>
      <w:r>
        <w:rPr>
          <w:sz w:val="28"/>
          <w:szCs w:val="28"/>
          <w:lang w:eastAsia="ar-SA"/>
        </w:rPr>
        <w:t>2 Регламента</w:t>
      </w:r>
      <w:r w:rsidRPr="00DA2AEB">
        <w:rPr>
          <w:sz w:val="28"/>
          <w:szCs w:val="28"/>
          <w:lang w:eastAsia="ar-SA"/>
        </w:rPr>
        <w:t>,</w:t>
      </w:r>
      <w:r>
        <w:rPr>
          <w:sz w:val="28"/>
          <w:szCs w:val="28"/>
          <w:lang w:eastAsia="ar-SA"/>
        </w:rPr>
        <w:t xml:space="preserve"> подготавливает </w:t>
      </w:r>
      <w:r w:rsidRPr="00A47F1C">
        <w:t xml:space="preserve"> </w:t>
      </w:r>
      <w:r>
        <w:rPr>
          <w:sz w:val="28"/>
          <w:szCs w:val="28"/>
        </w:rPr>
        <w:t>выписку из похозяйственной книги.</w:t>
      </w:r>
    </w:p>
    <w:p w:rsidR="00ED12A7" w:rsidRPr="001A2E86" w:rsidRDefault="00ED12A7" w:rsidP="00ED12A7">
      <w:pPr>
        <w:widowControl w:val="0"/>
        <w:tabs>
          <w:tab w:val="left" w:pos="851"/>
        </w:tabs>
        <w:ind w:firstLine="709"/>
        <w:jc w:val="both"/>
        <w:rPr>
          <w:color w:val="000000"/>
          <w:sz w:val="28"/>
          <w:szCs w:val="28"/>
        </w:rPr>
      </w:pPr>
      <w:bookmarkStart w:id="16" w:name="sub_740"/>
      <w:r w:rsidRPr="0098354D">
        <w:rPr>
          <w:sz w:val="28"/>
          <w:szCs w:val="28"/>
        </w:rPr>
        <w:t xml:space="preserve">3.1.4.4. Срок исполнения административной процедуры (действия) </w:t>
      </w:r>
      <w:r w:rsidRPr="00A53FD0">
        <w:rPr>
          <w:sz w:val="28"/>
          <w:szCs w:val="28"/>
        </w:rPr>
        <w:t>5</w:t>
      </w:r>
      <w:r w:rsidRPr="001C131A">
        <w:rPr>
          <w:sz w:val="28"/>
          <w:szCs w:val="28"/>
        </w:rPr>
        <w:t xml:space="preserve"> рабочих дней</w:t>
      </w:r>
      <w:r w:rsidRPr="001A2E86">
        <w:rPr>
          <w:color w:val="000000"/>
          <w:sz w:val="28"/>
          <w:szCs w:val="28"/>
        </w:rPr>
        <w:t>.</w:t>
      </w:r>
    </w:p>
    <w:p w:rsidR="00ED12A7" w:rsidRPr="001A2E86" w:rsidRDefault="00ED12A7" w:rsidP="00ED12A7">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Pr>
          <w:color w:val="000000"/>
          <w:sz w:val="28"/>
          <w:szCs w:val="28"/>
        </w:rPr>
        <w:t xml:space="preserve">(действия) </w:t>
      </w:r>
      <w:r w:rsidRPr="001A2E86">
        <w:rPr>
          <w:color w:val="000000"/>
          <w:sz w:val="28"/>
          <w:szCs w:val="28"/>
        </w:rPr>
        <w:t>является:</w:t>
      </w:r>
    </w:p>
    <w:p w:rsidR="00ED12A7" w:rsidRPr="0038445A" w:rsidRDefault="00ED12A7" w:rsidP="00ED12A7">
      <w:pPr>
        <w:widowControl w:val="0"/>
        <w:tabs>
          <w:tab w:val="left" w:pos="851"/>
        </w:tabs>
        <w:ind w:firstLine="709"/>
        <w:jc w:val="both"/>
        <w:rPr>
          <w:sz w:val="28"/>
          <w:szCs w:val="28"/>
        </w:rPr>
      </w:pPr>
      <w:r w:rsidRPr="0038445A">
        <w:rPr>
          <w:sz w:val="28"/>
          <w:szCs w:val="28"/>
        </w:rPr>
        <w:t xml:space="preserve">1)  </w:t>
      </w:r>
      <w:r>
        <w:rPr>
          <w:sz w:val="28"/>
          <w:szCs w:val="28"/>
        </w:rPr>
        <w:t>подписанный руководителем и зарегистрированный в уполномоченном органе договор</w:t>
      </w:r>
      <w:r w:rsidRPr="0038445A">
        <w:rPr>
          <w:sz w:val="28"/>
          <w:szCs w:val="28"/>
        </w:rPr>
        <w:t xml:space="preserve"> предоставления муниципального имущества в аренду или безвозмездное пользование без проведения торгов</w:t>
      </w:r>
    </w:p>
    <w:p w:rsidR="00ED12A7" w:rsidRPr="001A2E86" w:rsidRDefault="00ED12A7" w:rsidP="00ED12A7">
      <w:pPr>
        <w:widowControl w:val="0"/>
        <w:suppressAutoHyphens/>
        <w:ind w:firstLine="709"/>
        <w:jc w:val="both"/>
        <w:rPr>
          <w:color w:val="000000"/>
          <w:sz w:val="28"/>
          <w:szCs w:val="28"/>
        </w:rPr>
      </w:pPr>
      <w:r w:rsidRPr="0098354D">
        <w:rPr>
          <w:color w:val="000000"/>
          <w:sz w:val="28"/>
          <w:szCs w:val="28"/>
          <w:lang w:eastAsia="ar-SA"/>
        </w:rPr>
        <w:t>2) 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w:t>
      </w:r>
      <w:r>
        <w:rPr>
          <w:color w:val="000000"/>
          <w:sz w:val="28"/>
          <w:szCs w:val="28"/>
          <w:lang w:eastAsia="ar-SA"/>
        </w:rPr>
        <w:t xml:space="preserve"> </w:t>
      </w:r>
      <w:r w:rsidRPr="001A2E86">
        <w:rPr>
          <w:color w:val="000000"/>
          <w:sz w:val="28"/>
          <w:szCs w:val="28"/>
          <w:lang w:eastAsia="ar-SA"/>
        </w:rPr>
        <w:t xml:space="preserve">приложение </w:t>
      </w:r>
      <w:r w:rsidRPr="001A2E86">
        <w:rPr>
          <w:color w:val="000000"/>
          <w:sz w:val="28"/>
          <w:szCs w:val="28"/>
        </w:rPr>
        <w:t xml:space="preserve"> к </w:t>
      </w:r>
      <w:r w:rsidR="00E47A13">
        <w:rPr>
          <w:color w:val="000000"/>
          <w:sz w:val="28"/>
          <w:szCs w:val="28"/>
        </w:rPr>
        <w:t xml:space="preserve"> </w:t>
      </w:r>
      <w:r>
        <w:rPr>
          <w:color w:val="000000"/>
          <w:sz w:val="28"/>
          <w:szCs w:val="28"/>
        </w:rPr>
        <w:t>(</w:t>
      </w:r>
      <w:r w:rsidRPr="001A2E86">
        <w:rPr>
          <w:color w:val="000000"/>
          <w:sz w:val="28"/>
          <w:szCs w:val="28"/>
        </w:rPr>
        <w:t>Регламенту).</w:t>
      </w:r>
    </w:p>
    <w:p w:rsidR="00ED12A7" w:rsidRPr="00F77145" w:rsidRDefault="00ED12A7" w:rsidP="00ED12A7">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ED12A7" w:rsidRPr="00F77145" w:rsidRDefault="00ED12A7" w:rsidP="00ED12A7">
      <w:pPr>
        <w:autoSpaceDE w:val="0"/>
        <w:autoSpaceDN w:val="0"/>
        <w:adjustRightInd w:val="0"/>
        <w:ind w:firstLine="709"/>
        <w:jc w:val="both"/>
        <w:rPr>
          <w:sz w:val="28"/>
          <w:szCs w:val="28"/>
        </w:rPr>
      </w:pPr>
      <w:r w:rsidRPr="00F77145">
        <w:rPr>
          <w:sz w:val="28"/>
          <w:szCs w:val="28"/>
        </w:rPr>
        <w:lastRenderedPageBreak/>
        <w:t>3.1.5.1. В качестве результата предоставления муниципальной услуги заявитель 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w:t>
      </w:r>
      <w:r w:rsidR="00E47A13">
        <w:rPr>
          <w:sz w:val="28"/>
          <w:szCs w:val="28"/>
        </w:rPr>
        <w:t>выписку из похозяйственной книги по</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E47A13">
        <w:rPr>
          <w:sz w:val="28"/>
          <w:szCs w:val="28"/>
        </w:rPr>
        <w:t>выписку из похозяйственной книги</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E47A13">
        <w:rPr>
          <w:sz w:val="28"/>
          <w:szCs w:val="28"/>
        </w:rPr>
        <w:t>выписку из похозяйственной книги</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7" w:name="sub_741"/>
      <w:bookmarkEnd w:id="16"/>
      <w:r w:rsidRPr="001C131A">
        <w:rPr>
          <w:sz w:val="28"/>
          <w:szCs w:val="28"/>
        </w:rPr>
        <w:t>3.1.5.2. Ответственный специалист:</w:t>
      </w:r>
    </w:p>
    <w:bookmarkEnd w:id="17"/>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13066C">
        <w:rPr>
          <w:sz w:val="28"/>
          <w:szCs w:val="28"/>
        </w:rPr>
        <w:t xml:space="preserve">1 </w:t>
      </w:r>
      <w:r w:rsidR="005D29D2" w:rsidRPr="003E7DEE">
        <w:rPr>
          <w:sz w:val="28"/>
          <w:szCs w:val="28"/>
        </w:rPr>
        <w:t>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8"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13066C" w:rsidRPr="00FC176D">
        <w:rPr>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FC176D" w:rsidRDefault="00186B65" w:rsidP="006106A4">
      <w:pPr>
        <w:widowControl w:val="0"/>
        <w:tabs>
          <w:tab w:val="left" w:pos="851"/>
        </w:tabs>
        <w:ind w:firstLine="709"/>
        <w:jc w:val="both"/>
        <w:rPr>
          <w:sz w:val="28"/>
          <w:szCs w:val="28"/>
          <w:lang w:eastAsia="ar-SA"/>
        </w:rPr>
      </w:pPr>
      <w:r>
        <w:rPr>
          <w:sz w:val="28"/>
          <w:szCs w:val="28"/>
        </w:rPr>
        <w:t xml:space="preserve">1) </w:t>
      </w:r>
      <w:r w:rsidR="006106A4">
        <w:rPr>
          <w:color w:val="C00000"/>
          <w:sz w:val="28"/>
          <w:szCs w:val="28"/>
        </w:rPr>
        <w:t xml:space="preserve"> </w:t>
      </w:r>
      <w:r w:rsidR="00FC176D" w:rsidRPr="00FC176D">
        <w:rPr>
          <w:sz w:val="28"/>
          <w:szCs w:val="28"/>
        </w:rPr>
        <w:t>положительный результат</w:t>
      </w:r>
      <w:r w:rsidR="00FC176D">
        <w:rPr>
          <w:sz w:val="28"/>
          <w:szCs w:val="28"/>
        </w:rPr>
        <w:t>;</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8"/>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w:t>
      </w:r>
      <w:r w:rsidRPr="001B48F1">
        <w:rPr>
          <w:sz w:val="28"/>
          <w:szCs w:val="28"/>
        </w:rPr>
        <w:lastRenderedPageBreak/>
        <w:t>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9" w:name="sub_10021"/>
      <w:bookmarkStart w:id="20" w:name="sub_1007"/>
      <w:bookmarkEnd w:id="19"/>
      <w:bookmarkEnd w:id="20"/>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lastRenderedPageBreak/>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E11A80">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lastRenderedPageBreak/>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FC176D" w:rsidRDefault="00B679D5" w:rsidP="00B679D5">
      <w:pPr>
        <w:ind w:firstLine="851"/>
        <w:jc w:val="both"/>
        <w:rPr>
          <w:sz w:val="28"/>
          <w:szCs w:val="28"/>
        </w:rPr>
      </w:pPr>
      <w:r w:rsidRPr="00FC176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FC176D" w:rsidRDefault="00B679D5" w:rsidP="00B679D5">
      <w:pPr>
        <w:ind w:firstLine="851"/>
        <w:jc w:val="both"/>
        <w:rPr>
          <w:sz w:val="28"/>
          <w:szCs w:val="28"/>
        </w:rPr>
      </w:pPr>
      <w:r w:rsidRPr="00FC176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FC176D" w:rsidRDefault="00B679D5" w:rsidP="00F47E65">
      <w:pPr>
        <w:ind w:firstLine="851"/>
        <w:jc w:val="both"/>
        <w:rPr>
          <w:sz w:val="28"/>
          <w:szCs w:val="28"/>
        </w:rPr>
      </w:pPr>
      <w:r w:rsidRPr="00FC176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lastRenderedPageBreak/>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176D" w:rsidRPr="001C131A" w:rsidRDefault="00FC176D" w:rsidP="00FC176D">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FC176D" w:rsidRPr="00C55448" w:rsidRDefault="00FC176D" w:rsidP="00FC176D">
      <w:pPr>
        <w:autoSpaceDE w:val="0"/>
        <w:autoSpaceDN w:val="0"/>
        <w:adjustRightInd w:val="0"/>
        <w:ind w:firstLine="851"/>
        <w:jc w:val="both"/>
        <w:rPr>
          <w:sz w:val="28"/>
          <w:szCs w:val="28"/>
        </w:rPr>
      </w:pPr>
      <w:r w:rsidRPr="00C55448">
        <w:rPr>
          <w:sz w:val="28"/>
          <w:szCs w:val="28"/>
        </w:rPr>
        <w:t>а) возможность копирования и сохранения запроса и иных документов, указанных в подпунктах 2.6.1. пункта 2.6. раздела 2 Регламента, 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1C131A">
        <w:rPr>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C176D" w:rsidRPr="00942BC9" w:rsidRDefault="00FC176D" w:rsidP="00FC176D">
      <w:pPr>
        <w:autoSpaceDE w:val="0"/>
        <w:autoSpaceDN w:val="0"/>
        <w:adjustRightInd w:val="0"/>
        <w:ind w:firstLine="851"/>
        <w:jc w:val="both"/>
        <w:rPr>
          <w:sz w:val="28"/>
          <w:szCs w:val="28"/>
        </w:rPr>
      </w:pPr>
      <w:r w:rsidRPr="00C55448">
        <w:rPr>
          <w:sz w:val="28"/>
          <w:szCs w:val="28"/>
        </w:rPr>
        <w:t>Сформированный и подписанный запрос (заявление), и иные документы, указанные в подпункте 2.6.1 пункта 2.6. раздела 2 Регламента, необходимые для предоставления муниципальной услуги,</w:t>
      </w:r>
      <w:r w:rsidRPr="00942BC9">
        <w:rPr>
          <w:sz w:val="28"/>
          <w:szCs w:val="28"/>
        </w:rPr>
        <w:t xml:space="preserve"> направляются в Уполномоченный орган, посредством Единого портала, Регионального портала.</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FC176D">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w:t>
      </w:r>
      <w:r w:rsidR="001F7F3B" w:rsidRPr="001C131A">
        <w:rPr>
          <w:sz w:val="28"/>
          <w:szCs w:val="28"/>
        </w:rPr>
        <w:lastRenderedPageBreak/>
        <w:t>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FC176D" w:rsidRPr="001C131A" w:rsidRDefault="00FC176D" w:rsidP="00FC176D">
      <w:pPr>
        <w:autoSpaceDE w:val="0"/>
        <w:autoSpaceDN w:val="0"/>
        <w:adjustRightInd w:val="0"/>
        <w:ind w:firstLine="709"/>
        <w:jc w:val="both"/>
        <w:rPr>
          <w:sz w:val="28"/>
          <w:szCs w:val="28"/>
          <w:lang w:eastAsia="en-US"/>
        </w:rPr>
      </w:pPr>
      <w:r w:rsidRPr="00C55448">
        <w:rPr>
          <w:rFonts w:eastAsia="DejaVu Sans"/>
          <w:sz w:val="28"/>
          <w:szCs w:val="28"/>
        </w:rPr>
        <w:t>В случае поступления заявления и документов, указанных</w:t>
      </w:r>
      <w:r w:rsidRPr="00C55448">
        <w:rPr>
          <w:sz w:val="28"/>
          <w:szCs w:val="28"/>
        </w:rPr>
        <w:t xml:space="preserve"> в подпунктах 2.6.1. пункта 2.6. раздела 2 Регламента,</w:t>
      </w:r>
      <w:r w:rsidRPr="00C55448">
        <w:rPr>
          <w:rFonts w:eastAsia="DejaVu Sans"/>
          <w:sz w:val="28"/>
          <w:szCs w:val="28"/>
        </w:rPr>
        <w:t xml:space="preserve"> в электронной форме с использованием Единого портала, </w:t>
      </w:r>
      <w:r w:rsidRPr="00C55448">
        <w:rPr>
          <w:sz w:val="28"/>
          <w:szCs w:val="28"/>
        </w:rPr>
        <w:t>Регионального портала</w:t>
      </w:r>
      <w:r w:rsidRPr="00C55448">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w:t>
      </w:r>
      <w:r w:rsidRPr="001C131A">
        <w:rPr>
          <w:rFonts w:eastAsia="DejaVu Sans"/>
          <w:sz w:val="28"/>
          <w:szCs w:val="28"/>
        </w:rPr>
        <w:t xml:space="preserve">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1C131A">
        <w:rPr>
          <w:rFonts w:eastAsia="DejaVu Sans"/>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28458D" w:rsidRPr="00A53FD0" w:rsidRDefault="0028458D" w:rsidP="0028458D">
      <w:pPr>
        <w:autoSpaceDE w:val="0"/>
        <w:autoSpaceDN w:val="0"/>
        <w:adjustRightInd w:val="0"/>
        <w:ind w:firstLine="709"/>
        <w:jc w:val="both"/>
        <w:rPr>
          <w:sz w:val="28"/>
          <w:szCs w:val="28"/>
        </w:rPr>
      </w:pPr>
      <w:r w:rsidRPr="00A53FD0">
        <w:rPr>
          <w:sz w:val="28"/>
          <w:szCs w:val="28"/>
        </w:rPr>
        <w:t xml:space="preserve">1) ответ на запрос либо отказ в ответе на запрос, подписанный </w:t>
      </w:r>
      <w:r w:rsidRPr="00A53FD0">
        <w:rPr>
          <w:rFonts w:eastAsia="Calibri"/>
          <w:sz w:val="28"/>
          <w:szCs w:val="28"/>
          <w:lang w:eastAsia="en-US"/>
        </w:rPr>
        <w:t>Уполномоченным должностным лицом Уполномоченного органа,</w:t>
      </w:r>
      <w:r w:rsidRPr="00A53FD0">
        <w:rPr>
          <w:sz w:val="28"/>
          <w:szCs w:val="28"/>
        </w:rPr>
        <w:t xml:space="preserve"> с использованием усиленной квалифицированной электронной подписи;</w:t>
      </w:r>
    </w:p>
    <w:p w:rsidR="0028458D" w:rsidRPr="00A53FD0" w:rsidRDefault="0028458D" w:rsidP="0028458D">
      <w:pPr>
        <w:autoSpaceDE w:val="0"/>
        <w:autoSpaceDN w:val="0"/>
        <w:adjustRightInd w:val="0"/>
        <w:ind w:firstLine="709"/>
        <w:jc w:val="both"/>
        <w:rPr>
          <w:sz w:val="28"/>
          <w:szCs w:val="28"/>
        </w:rPr>
      </w:pPr>
      <w:r w:rsidRPr="00A53FD0">
        <w:rPr>
          <w:sz w:val="28"/>
          <w:szCs w:val="28"/>
        </w:rPr>
        <w:t>2)</w:t>
      </w:r>
      <w:r w:rsidRPr="00A53FD0">
        <w:t xml:space="preserve"> </w:t>
      </w:r>
      <w:r w:rsidRPr="00A53FD0">
        <w:rPr>
          <w:sz w:val="28"/>
          <w:szCs w:val="28"/>
        </w:rPr>
        <w:t>ответ на запрос либо отказ в ответе на запрос на бумажном носителе, подтверждающую содержание электронного документа, направленного Уполномоченным органом в МФЦ;</w:t>
      </w:r>
    </w:p>
    <w:p w:rsidR="0028458D" w:rsidRPr="00A53FD0" w:rsidRDefault="0028458D" w:rsidP="0028458D">
      <w:pPr>
        <w:autoSpaceDE w:val="0"/>
        <w:autoSpaceDN w:val="0"/>
        <w:adjustRightInd w:val="0"/>
        <w:ind w:firstLine="709"/>
        <w:jc w:val="both"/>
        <w:rPr>
          <w:sz w:val="28"/>
          <w:szCs w:val="28"/>
        </w:rPr>
      </w:pPr>
      <w:r w:rsidRPr="00A53FD0">
        <w:rPr>
          <w:sz w:val="28"/>
          <w:szCs w:val="28"/>
        </w:rPr>
        <w:t xml:space="preserve">3) </w:t>
      </w:r>
      <w:r w:rsidRPr="00A53FD0">
        <w:t xml:space="preserve"> </w:t>
      </w:r>
      <w:r w:rsidRPr="00A53FD0">
        <w:rPr>
          <w:sz w:val="28"/>
          <w:szCs w:val="28"/>
        </w:rPr>
        <w:t xml:space="preserve">ответ на запрос либо отказ в ответе на запрос </w:t>
      </w:r>
      <w:r w:rsidRPr="00A53FD0">
        <w:rPr>
          <w:sz w:val="28"/>
          <w:szCs w:val="28"/>
          <w:lang w:eastAsia="ar-SA"/>
        </w:rPr>
        <w:t>на бумажном носителе.</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lastRenderedPageBreak/>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510E97">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1" w:name="P0084"/>
      <w:bookmarkEnd w:id="21"/>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w:t>
      </w:r>
      <w:r w:rsidRPr="001C131A">
        <w:rPr>
          <w:sz w:val="28"/>
          <w:szCs w:val="28"/>
        </w:rPr>
        <w:lastRenderedPageBreak/>
        <w:t xml:space="preserve">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 xml:space="preserve">является неудовлетворенность заявителя решениями и действиями (бездействиями)  Уполномоченного органа, предоставляющего муниципальную </w:t>
      </w:r>
      <w:r w:rsidRPr="00540D90">
        <w:rPr>
          <w:sz w:val="28"/>
          <w:szCs w:val="28"/>
        </w:rPr>
        <w:lastRenderedPageBreak/>
        <w:t>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22"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510E97">
        <w:rPr>
          <w:sz w:val="28"/>
          <w:szCs w:val="28"/>
        </w:rPr>
        <w:t>3</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510E97">
        <w:rPr>
          <w:sz w:val="28"/>
          <w:szCs w:val="28"/>
        </w:rPr>
        <w:t>3</w:t>
      </w:r>
      <w:r w:rsidRPr="001650DF">
        <w:rPr>
          <w:sz w:val="28"/>
          <w:szCs w:val="28"/>
        </w:rPr>
        <w:t xml:space="preserve"> рабочих дней со</w:t>
      </w:r>
      <w:r w:rsidR="00F725B4" w:rsidRPr="001650DF">
        <w:rPr>
          <w:sz w:val="28"/>
          <w:szCs w:val="28"/>
        </w:rPr>
        <w:t xml:space="preserve"> </w:t>
      </w:r>
      <w:r w:rsidRPr="001650DF">
        <w:rPr>
          <w:sz w:val="28"/>
          <w:szCs w:val="28"/>
        </w:rPr>
        <w:t xml:space="preserve">дня поступления соответствующего </w:t>
      </w:r>
      <w:r w:rsidRPr="001650DF">
        <w:rPr>
          <w:sz w:val="28"/>
          <w:szCs w:val="28"/>
        </w:rPr>
        <w:lastRenderedPageBreak/>
        <w:t>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w:t>
      </w:r>
      <w:r w:rsidR="00510E97" w:rsidRPr="001650DF">
        <w:rPr>
          <w:sz w:val="28"/>
          <w:szCs w:val="28"/>
        </w:rPr>
        <w:t>не подтверждения</w:t>
      </w:r>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510E97">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510E97">
        <w:rPr>
          <w:sz w:val="28"/>
          <w:szCs w:val="28"/>
        </w:rPr>
        <w:t>3</w:t>
      </w:r>
      <w:r w:rsidRPr="001650DF">
        <w:rPr>
          <w:sz w:val="28"/>
          <w:szCs w:val="28"/>
        </w:rPr>
        <w:t xml:space="preserve"> рабочих дней со дня подписания и регистрации уведомления.</w:t>
      </w:r>
    </w:p>
    <w:bookmarkEnd w:id="22"/>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3" w:name="Par413"/>
      <w:bookmarkEnd w:id="23"/>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w:t>
      </w:r>
      <w:r w:rsidRPr="00942BC9">
        <w:rPr>
          <w:sz w:val="28"/>
          <w:szCs w:val="28"/>
        </w:rPr>
        <w:lastRenderedPageBreak/>
        <w:t xml:space="preserve">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 xml:space="preserve">виновные лица привлекаются к ответственности в соответствии с </w:t>
      </w:r>
      <w:r w:rsidRPr="00942BC9">
        <w:rPr>
          <w:rFonts w:cs="Arial"/>
          <w:sz w:val="28"/>
          <w:szCs w:val="28"/>
        </w:rPr>
        <w:lastRenderedPageBreak/>
        <w:t>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4" w:name="Par459"/>
      <w:bookmarkEnd w:id="24"/>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lastRenderedPageBreak/>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00510E97" w:rsidRPr="0006026F">
        <w:rPr>
          <w:sz w:val="28"/>
          <w:szCs w:val="28"/>
        </w:rPr>
        <w:t xml:space="preserve">главы </w:t>
      </w:r>
      <w:r w:rsidR="00510E97">
        <w:rPr>
          <w:sz w:val="28"/>
          <w:szCs w:val="28"/>
        </w:rPr>
        <w:t xml:space="preserve">Петропавловского </w:t>
      </w:r>
      <w:r w:rsidR="0016421B" w:rsidRPr="0016421B">
        <w:rPr>
          <w:sz w:val="28"/>
          <w:szCs w:val="28"/>
        </w:rPr>
        <w:t xml:space="preserve">сельского поселения </w:t>
      </w:r>
      <w:r w:rsidR="00510E97">
        <w:rPr>
          <w:sz w:val="28"/>
          <w:szCs w:val="28"/>
        </w:rPr>
        <w:t xml:space="preserve">Курганинского </w:t>
      </w:r>
      <w:r w:rsidR="00510E97" w:rsidRPr="0016421B">
        <w:rPr>
          <w:sz w:val="28"/>
          <w:szCs w:val="28"/>
        </w:rPr>
        <w:t>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5" w:name="Par418"/>
      <w:bookmarkEnd w:id="25"/>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CF5D39" w:rsidRPr="001A46A5" w:rsidRDefault="00CF5D39" w:rsidP="00CF5D39">
      <w:pPr>
        <w:autoSpaceDE w:val="0"/>
        <w:autoSpaceDN w:val="0"/>
        <w:adjustRightInd w:val="0"/>
        <w:ind w:firstLine="709"/>
        <w:jc w:val="both"/>
        <w:rPr>
          <w:sz w:val="28"/>
          <w:szCs w:val="28"/>
        </w:rPr>
      </w:pPr>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
    <w:p w:rsidR="00CF5D39" w:rsidRDefault="00CF5D39" w:rsidP="00CF5D39">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CF5D39" w:rsidRDefault="00CF5D39" w:rsidP="00CF5D39">
      <w:pPr>
        <w:autoSpaceDE w:val="0"/>
        <w:autoSpaceDN w:val="0"/>
        <w:adjustRightInd w:val="0"/>
        <w:ind w:firstLine="709"/>
        <w:jc w:val="both"/>
        <w:rPr>
          <w:sz w:val="28"/>
          <w:szCs w:val="28"/>
        </w:rPr>
      </w:pPr>
    </w:p>
    <w:p w:rsidR="00BD598A" w:rsidRDefault="00BD598A" w:rsidP="00CF5D39">
      <w:pPr>
        <w:autoSpaceDE w:val="0"/>
        <w:autoSpaceDN w:val="0"/>
        <w:adjustRightInd w:val="0"/>
        <w:ind w:firstLine="709"/>
        <w:jc w:val="both"/>
        <w:rPr>
          <w:sz w:val="28"/>
          <w:szCs w:val="28"/>
        </w:rPr>
      </w:pPr>
    </w:p>
    <w:p w:rsidR="00BD598A" w:rsidRDefault="00BD598A" w:rsidP="00CF5D39">
      <w:pPr>
        <w:autoSpaceDE w:val="0"/>
        <w:autoSpaceDN w:val="0"/>
        <w:adjustRightInd w:val="0"/>
        <w:ind w:firstLine="709"/>
        <w:jc w:val="both"/>
        <w:rPr>
          <w:sz w:val="28"/>
          <w:szCs w:val="28"/>
        </w:rPr>
      </w:pPr>
    </w:p>
    <w:p w:rsidR="00BD598A" w:rsidRDefault="00BD598A" w:rsidP="00CF5D39">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lastRenderedPageBreak/>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CF5D39" w:rsidRPr="00F47E65" w:rsidRDefault="00CF5D3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811356">
        <w:rPr>
          <w:sz w:val="28"/>
          <w:szCs w:val="28"/>
        </w:rPr>
        <w:t>Курганинский</w:t>
      </w:r>
      <w:r w:rsidRPr="00F47E65">
        <w:rPr>
          <w:sz w:val="28"/>
          <w:szCs w:val="28"/>
        </w:rPr>
        <w:t xml:space="preserve"> район,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муниципального образования </w:t>
      </w:r>
      <w:r w:rsidR="00811356">
        <w:rPr>
          <w:sz w:val="28"/>
          <w:szCs w:val="28"/>
        </w:rPr>
        <w:t>Курганинский</w:t>
      </w:r>
      <w:r w:rsidRPr="00F47E65">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811356">
        <w:rPr>
          <w:sz w:val="28"/>
          <w:szCs w:val="28"/>
        </w:rPr>
        <w:t>Курганинский</w:t>
      </w:r>
      <w:r w:rsidRPr="00F47E65">
        <w:rPr>
          <w:sz w:val="28"/>
          <w:szCs w:val="28"/>
        </w:rPr>
        <w:t xml:space="preserve"> район.</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w:t>
      </w:r>
      <w:r w:rsidR="00811356">
        <w:rPr>
          <w:sz w:val="28"/>
          <w:szCs w:val="28"/>
        </w:rPr>
        <w:t xml:space="preserve">аве муниципального образования Курганинский </w:t>
      </w:r>
      <w:r w:rsidRPr="00F47E65">
        <w:rPr>
          <w:sz w:val="28"/>
          <w:szCs w:val="28"/>
        </w:rPr>
        <w:t xml:space="preserve">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005120B9" w:rsidRPr="00F47E65">
        <w:rPr>
          <w:sz w:val="28"/>
          <w:szCs w:val="28"/>
        </w:rPr>
        <w:lastRenderedPageBreak/>
        <w:t xml:space="preserve">предусмотренных </w:t>
      </w:r>
      <w:hyperlink r:id="rId38"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 xml:space="preserve">муниципального образования </w:t>
      </w:r>
      <w:r w:rsidR="00811356">
        <w:rPr>
          <w:sz w:val="28"/>
          <w:szCs w:val="28"/>
        </w:rPr>
        <w:t>Курганинский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w:t>
      </w:r>
      <w:r w:rsidRPr="00F47E65">
        <w:rPr>
          <w:sz w:val="28"/>
          <w:szCs w:val="28"/>
        </w:rPr>
        <w:lastRenderedPageBreak/>
        <w:t xml:space="preserve">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w:t>
      </w:r>
      <w:r w:rsidRPr="00F47E65">
        <w:rPr>
          <w:sz w:val="28"/>
          <w:szCs w:val="28"/>
        </w:rPr>
        <w:lastRenderedPageBreak/>
        <w:t>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6"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6"/>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Default="0051628E" w:rsidP="000F469D">
      <w:pPr>
        <w:widowControl w:val="0"/>
        <w:autoSpaceDE w:val="0"/>
        <w:autoSpaceDN w:val="0"/>
        <w:adjustRightInd w:val="0"/>
        <w:jc w:val="center"/>
        <w:outlineLvl w:val="1"/>
        <w:rPr>
          <w:sz w:val="28"/>
          <w:szCs w:val="28"/>
        </w:rPr>
      </w:pPr>
    </w:p>
    <w:p w:rsidR="00811356" w:rsidRPr="00F47E65" w:rsidRDefault="00811356"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Default="00F77145" w:rsidP="00F77145">
      <w:pPr>
        <w:ind w:firstLine="709"/>
        <w:jc w:val="center"/>
        <w:rPr>
          <w:sz w:val="28"/>
          <w:szCs w:val="28"/>
        </w:rPr>
      </w:pPr>
    </w:p>
    <w:p w:rsidR="00BD598A" w:rsidRDefault="00BD598A" w:rsidP="00F77145">
      <w:pPr>
        <w:ind w:firstLine="709"/>
        <w:jc w:val="center"/>
        <w:rPr>
          <w:sz w:val="28"/>
          <w:szCs w:val="28"/>
        </w:rPr>
      </w:pPr>
    </w:p>
    <w:p w:rsidR="00BD598A" w:rsidRDefault="00BD598A"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lastRenderedPageBreak/>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Default="00126A7D" w:rsidP="00126A7D">
      <w:pPr>
        <w:widowControl w:val="0"/>
        <w:autoSpaceDE w:val="0"/>
        <w:autoSpaceDN w:val="0"/>
        <w:adjustRightInd w:val="0"/>
        <w:ind w:firstLine="709"/>
        <w:jc w:val="both"/>
        <w:rPr>
          <w:sz w:val="28"/>
          <w:szCs w:val="28"/>
        </w:rPr>
      </w:pPr>
    </w:p>
    <w:p w:rsidR="00BD598A" w:rsidRDefault="00BD598A" w:rsidP="00126A7D">
      <w:pPr>
        <w:widowControl w:val="0"/>
        <w:autoSpaceDE w:val="0"/>
        <w:autoSpaceDN w:val="0"/>
        <w:adjustRightInd w:val="0"/>
        <w:ind w:firstLine="709"/>
        <w:jc w:val="both"/>
        <w:rPr>
          <w:sz w:val="28"/>
          <w:szCs w:val="28"/>
        </w:rPr>
      </w:pPr>
    </w:p>
    <w:p w:rsidR="00BD598A" w:rsidRPr="002D7860" w:rsidRDefault="00BD598A"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lastRenderedPageBreak/>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с подпунктами</w:t>
      </w:r>
      <w:r w:rsidR="00D052B0">
        <w:rPr>
          <w:sz w:val="28"/>
          <w:szCs w:val="28"/>
        </w:rPr>
        <w:t xml:space="preserve"> 1-3 </w:t>
      </w:r>
      <w:r w:rsidR="0035165D" w:rsidRPr="00F77145">
        <w:rPr>
          <w:sz w:val="28"/>
          <w:szCs w:val="28"/>
        </w:rPr>
        <w:t xml:space="preserve"> пункта </w:t>
      </w:r>
      <w:r w:rsidR="00D052B0">
        <w:rPr>
          <w:sz w:val="28"/>
          <w:szCs w:val="28"/>
        </w:rPr>
        <w:t>2.6.1</w:t>
      </w:r>
      <w:r w:rsidR="0035165D" w:rsidRPr="00F77145">
        <w:rPr>
          <w:sz w:val="28"/>
          <w:szCs w:val="28"/>
        </w:rPr>
        <w:t xml:space="preserve"> подраздела </w:t>
      </w:r>
      <w:r w:rsidR="00D052B0">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CF5D39" w:rsidRDefault="00F26E52" w:rsidP="00F26E52">
      <w:pPr>
        <w:autoSpaceDE w:val="0"/>
        <w:autoSpaceDN w:val="0"/>
        <w:adjustRightInd w:val="0"/>
        <w:ind w:firstLine="720"/>
        <w:jc w:val="both"/>
        <w:rPr>
          <w:sz w:val="28"/>
          <w:szCs w:val="28"/>
        </w:rPr>
      </w:pPr>
      <w:r w:rsidRPr="00CF5D3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CF5D39">
          <w:rPr>
            <w:sz w:val="28"/>
            <w:szCs w:val="28"/>
          </w:rPr>
          <w:t>частью 18 статьи 14.1</w:t>
        </w:r>
      </w:hyperlink>
      <w:r w:rsidRPr="00CF5D39">
        <w:rPr>
          <w:sz w:val="28"/>
          <w:szCs w:val="28"/>
        </w:rPr>
        <w:t xml:space="preserve"> Федерального закона от 27 июля 2006 года </w:t>
      </w:r>
      <w:r w:rsidR="006160F4" w:rsidRPr="00CF5D39">
        <w:rPr>
          <w:sz w:val="28"/>
          <w:szCs w:val="28"/>
        </w:rPr>
        <w:t>№</w:t>
      </w:r>
      <w:r w:rsidRPr="00CF5D39">
        <w:rPr>
          <w:sz w:val="28"/>
          <w:szCs w:val="28"/>
        </w:rPr>
        <w:t xml:space="preserve"> 149-ФЗ </w:t>
      </w:r>
      <w:r w:rsidR="006160F4" w:rsidRPr="00CF5D39">
        <w:rPr>
          <w:sz w:val="28"/>
          <w:szCs w:val="28"/>
        </w:rPr>
        <w:t>«</w:t>
      </w:r>
      <w:r w:rsidRPr="00CF5D39">
        <w:rPr>
          <w:sz w:val="28"/>
          <w:szCs w:val="28"/>
        </w:rPr>
        <w:t>Об информации, информационных технологиях и о защите информации</w:t>
      </w:r>
      <w:r w:rsidR="006160F4" w:rsidRPr="00CF5D39">
        <w:rPr>
          <w:sz w:val="28"/>
          <w:szCs w:val="28"/>
        </w:rPr>
        <w:t>»</w:t>
      </w:r>
      <w:r w:rsidR="00616E77" w:rsidRPr="00CF5D39">
        <w:rPr>
          <w:sz w:val="28"/>
          <w:szCs w:val="28"/>
        </w:rPr>
        <w:t xml:space="preserve">. </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2"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3"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991A3E" w:rsidRPr="00A53FD0" w:rsidRDefault="00991A3E" w:rsidP="00991A3E">
      <w:pPr>
        <w:ind w:firstLine="709"/>
        <w:jc w:val="both"/>
        <w:rPr>
          <w:i/>
          <w:sz w:val="28"/>
          <w:szCs w:val="28"/>
        </w:rPr>
      </w:pPr>
      <w:r w:rsidRPr="00A53FD0">
        <w:rPr>
          <w:sz w:val="28"/>
          <w:szCs w:val="28"/>
        </w:rPr>
        <w:lastRenderedPageBreak/>
        <w:t>проверяет правильность составления комплексного запроса,</w:t>
      </w:r>
      <w:r>
        <w:rPr>
          <w:sz w:val="28"/>
          <w:szCs w:val="28"/>
        </w:rPr>
        <w:t xml:space="preserve"> </w:t>
      </w:r>
      <w:r w:rsidRPr="00A53FD0">
        <w:rPr>
          <w:sz w:val="28"/>
          <w:szCs w:val="28"/>
        </w:rPr>
        <w:t>а также комплектность документов, необходимых в соответствии с подпунктами 2.6.1. пункта 2.6.  2 Регламента,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4" w:history="1">
        <w:r w:rsidRPr="002D7860">
          <w:rPr>
            <w:sz w:val="28"/>
            <w:szCs w:val="28"/>
          </w:rPr>
          <w:t>пунктами 1</w:t>
        </w:r>
      </w:hyperlink>
      <w:r w:rsidR="006106A4">
        <w:rPr>
          <w:sz w:val="28"/>
          <w:szCs w:val="28"/>
        </w:rPr>
        <w:t>-</w:t>
      </w:r>
      <w:hyperlink r:id="rId45" w:history="1">
        <w:r w:rsidRPr="002D7860">
          <w:rPr>
            <w:sz w:val="28"/>
            <w:szCs w:val="28"/>
          </w:rPr>
          <w:t>7</w:t>
        </w:r>
      </w:hyperlink>
      <w:r w:rsidRPr="002D7860">
        <w:rPr>
          <w:sz w:val="28"/>
          <w:szCs w:val="28"/>
        </w:rPr>
        <w:t xml:space="preserve">, </w:t>
      </w:r>
      <w:hyperlink r:id="rId46" w:history="1">
        <w:r w:rsidRPr="002D7860">
          <w:rPr>
            <w:sz w:val="28"/>
            <w:szCs w:val="28"/>
          </w:rPr>
          <w:t>9</w:t>
        </w:r>
      </w:hyperlink>
      <w:r w:rsidRPr="002D7860">
        <w:rPr>
          <w:sz w:val="28"/>
          <w:szCs w:val="28"/>
        </w:rPr>
        <w:t xml:space="preserve">, </w:t>
      </w:r>
      <w:hyperlink r:id="rId47" w:history="1">
        <w:r w:rsidRPr="002D7860">
          <w:rPr>
            <w:sz w:val="28"/>
            <w:szCs w:val="28"/>
          </w:rPr>
          <w:t>10</w:t>
        </w:r>
      </w:hyperlink>
      <w:r w:rsidRPr="002D7860">
        <w:rPr>
          <w:sz w:val="28"/>
          <w:szCs w:val="28"/>
        </w:rPr>
        <w:t xml:space="preserve">, </w:t>
      </w:r>
      <w:hyperlink r:id="rId48" w:history="1">
        <w:r w:rsidRPr="002D7860">
          <w:rPr>
            <w:sz w:val="28"/>
            <w:szCs w:val="28"/>
          </w:rPr>
          <w:t>14</w:t>
        </w:r>
      </w:hyperlink>
      <w:r w:rsidRPr="002D7860">
        <w:rPr>
          <w:sz w:val="28"/>
          <w:szCs w:val="28"/>
        </w:rPr>
        <w:t xml:space="preserve">, </w:t>
      </w:r>
      <w:hyperlink r:id="rId49" w:history="1">
        <w:r w:rsidRPr="002D7860">
          <w:rPr>
            <w:sz w:val="28"/>
            <w:szCs w:val="28"/>
          </w:rPr>
          <w:t>17</w:t>
        </w:r>
      </w:hyperlink>
      <w:r w:rsidRPr="002D7860">
        <w:rPr>
          <w:sz w:val="28"/>
          <w:szCs w:val="28"/>
        </w:rPr>
        <w:t xml:space="preserve"> и </w:t>
      </w:r>
      <w:hyperlink r:id="rId50"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CE63E3">
        <w:rPr>
          <w:sz w:val="28"/>
          <w:szCs w:val="28"/>
        </w:rPr>
        <w:t>1,2</w:t>
      </w:r>
      <w:r w:rsidR="00CE63E3" w:rsidRPr="00BC27FF">
        <w:rPr>
          <w:sz w:val="28"/>
          <w:szCs w:val="28"/>
        </w:rPr>
        <w:t xml:space="preserve"> пункта </w:t>
      </w:r>
      <w:r w:rsidR="00CE63E3">
        <w:rPr>
          <w:sz w:val="28"/>
          <w:szCs w:val="28"/>
        </w:rPr>
        <w:t>2.6 подраздела 2.6.1</w:t>
      </w:r>
      <w:r w:rsidR="005E1782" w:rsidRPr="002D7860">
        <w:rPr>
          <w:sz w:val="28"/>
          <w:szCs w:val="28"/>
        </w:rPr>
        <w:t xml:space="preserve">. раздела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1" w:history="1">
        <w:r w:rsidR="00126A7D" w:rsidRPr="002D7860">
          <w:rPr>
            <w:sz w:val="28"/>
            <w:szCs w:val="28"/>
          </w:rPr>
          <w:t>пунктами 1</w:t>
        </w:r>
      </w:hyperlink>
      <w:r w:rsidR="0058201F">
        <w:rPr>
          <w:sz w:val="28"/>
          <w:szCs w:val="28"/>
        </w:rPr>
        <w:t>-</w:t>
      </w:r>
      <w:hyperlink r:id="rId52" w:history="1">
        <w:r w:rsidR="00126A7D" w:rsidRPr="002D7860">
          <w:rPr>
            <w:sz w:val="28"/>
            <w:szCs w:val="28"/>
          </w:rPr>
          <w:t>7</w:t>
        </w:r>
      </w:hyperlink>
      <w:r w:rsidR="00126A7D" w:rsidRPr="002D7860">
        <w:rPr>
          <w:sz w:val="28"/>
          <w:szCs w:val="28"/>
        </w:rPr>
        <w:t xml:space="preserve">, </w:t>
      </w:r>
      <w:hyperlink r:id="rId53" w:history="1">
        <w:r w:rsidR="00126A7D" w:rsidRPr="002D7860">
          <w:rPr>
            <w:sz w:val="28"/>
            <w:szCs w:val="28"/>
          </w:rPr>
          <w:t>9</w:t>
        </w:r>
      </w:hyperlink>
      <w:r w:rsidR="00126A7D" w:rsidRPr="002D7860">
        <w:rPr>
          <w:sz w:val="28"/>
          <w:szCs w:val="28"/>
        </w:rPr>
        <w:t xml:space="preserve">, </w:t>
      </w:r>
      <w:hyperlink r:id="rId54" w:history="1">
        <w:r w:rsidR="00126A7D" w:rsidRPr="002D7860">
          <w:rPr>
            <w:sz w:val="28"/>
            <w:szCs w:val="28"/>
          </w:rPr>
          <w:t>10</w:t>
        </w:r>
      </w:hyperlink>
      <w:r w:rsidR="00126A7D" w:rsidRPr="002D7860">
        <w:rPr>
          <w:sz w:val="28"/>
          <w:szCs w:val="28"/>
        </w:rPr>
        <w:t xml:space="preserve">, </w:t>
      </w:r>
      <w:hyperlink r:id="rId55" w:history="1">
        <w:r w:rsidR="00126A7D" w:rsidRPr="002D7860">
          <w:rPr>
            <w:sz w:val="28"/>
            <w:szCs w:val="28"/>
          </w:rPr>
          <w:t>14</w:t>
        </w:r>
      </w:hyperlink>
      <w:r w:rsidR="00126A7D" w:rsidRPr="002D7860">
        <w:rPr>
          <w:sz w:val="28"/>
          <w:szCs w:val="28"/>
        </w:rPr>
        <w:t xml:space="preserve">, </w:t>
      </w:r>
      <w:hyperlink r:id="rId56" w:history="1">
        <w:r w:rsidR="00126A7D" w:rsidRPr="002D7860">
          <w:rPr>
            <w:sz w:val="28"/>
            <w:szCs w:val="28"/>
          </w:rPr>
          <w:t>17</w:t>
        </w:r>
      </w:hyperlink>
      <w:r w:rsidR="00126A7D" w:rsidRPr="002D7860">
        <w:rPr>
          <w:sz w:val="28"/>
          <w:szCs w:val="28"/>
        </w:rPr>
        <w:t xml:space="preserve"> и </w:t>
      </w:r>
      <w:hyperlink r:id="rId57"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w:t>
      </w:r>
      <w:r w:rsidR="00126A7D" w:rsidRPr="002D7860">
        <w:rPr>
          <w:sz w:val="28"/>
          <w:szCs w:val="28"/>
        </w:rPr>
        <w:lastRenderedPageBreak/>
        <w:t xml:space="preserve">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формирует электронные документы и (или) электронные образы 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CE63E3">
        <w:rPr>
          <w:sz w:val="28"/>
          <w:szCs w:val="28"/>
        </w:rPr>
        <w:t xml:space="preserve"> </w:t>
      </w:r>
      <w:r w:rsidRPr="002D7860">
        <w:rPr>
          <w:sz w:val="28"/>
          <w:szCs w:val="28"/>
        </w:rP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w:t>
      </w:r>
      <w:r w:rsidRPr="002D7860">
        <w:rPr>
          <w:sz w:val="28"/>
          <w:szCs w:val="28"/>
        </w:rPr>
        <w:lastRenderedPageBreak/>
        <w:t xml:space="preserve">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w:t>
      </w:r>
      <w:r w:rsidR="00CE63E3">
        <w:rPr>
          <w:sz w:val="28"/>
          <w:szCs w:val="28"/>
        </w:rPr>
        <w:t xml:space="preserve"> </w:t>
      </w:r>
      <w:r w:rsidRPr="002D7860">
        <w:rPr>
          <w:sz w:val="28"/>
          <w:szCs w:val="28"/>
        </w:rPr>
        <w:t>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00CE63E3">
        <w:rPr>
          <w:sz w:val="28"/>
          <w:szCs w:val="28"/>
        </w:rPr>
        <w:t xml:space="preserve"> </w:t>
      </w:r>
      <w:r w:rsidRPr="002D7860">
        <w:rPr>
          <w:sz w:val="28"/>
          <w:szCs w:val="28"/>
        </w:rP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lastRenderedPageBreak/>
        <w:t xml:space="preserve">услуги, в том числе связанные с проверкой действительности </w:t>
      </w:r>
      <w:hyperlink r:id="rId5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16421B" w:rsidRDefault="00BD0D46"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BD0D46" w:rsidRDefault="00BD0D46"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администрации Петропавловского</w:t>
      </w:r>
    </w:p>
    <w:p w:rsidR="00BD0D46" w:rsidRDefault="00BD0D46"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О.Ю. Демченко</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Default="00BD0D46" w:rsidP="0008125E">
      <w:pPr>
        <w:widowControl w:val="0"/>
        <w:suppressAutoHyphens/>
        <w:autoSpaceDE w:val="0"/>
        <w:ind w:firstLine="4536"/>
        <w:rPr>
          <w:rFonts w:eastAsia="Lucida Sans Unicode"/>
          <w:sz w:val="28"/>
          <w:szCs w:val="28"/>
          <w:lang w:eastAsia="en-US" w:bidi="en-US"/>
        </w:rPr>
      </w:pPr>
    </w:p>
    <w:p w:rsidR="00BD0D46" w:rsidRPr="007B4E8E" w:rsidRDefault="00BD0D46" w:rsidP="00BD0D46">
      <w:pPr>
        <w:pStyle w:val="aff1"/>
        <w:ind w:left="5387"/>
        <w:rPr>
          <w:rFonts w:ascii="Times New Roman" w:hAnsi="Times New Roman"/>
          <w:sz w:val="28"/>
          <w:szCs w:val="28"/>
        </w:rPr>
      </w:pPr>
      <w:r w:rsidRPr="007B4E8E">
        <w:rPr>
          <w:rFonts w:ascii="Times New Roman" w:hAnsi="Times New Roman"/>
          <w:sz w:val="28"/>
          <w:szCs w:val="28"/>
        </w:rPr>
        <w:lastRenderedPageBreak/>
        <w:t>П</w:t>
      </w:r>
      <w:r>
        <w:rPr>
          <w:rFonts w:ascii="Times New Roman" w:hAnsi="Times New Roman"/>
          <w:sz w:val="28"/>
          <w:szCs w:val="28"/>
        </w:rPr>
        <w:t>риложение 1</w:t>
      </w:r>
    </w:p>
    <w:p w:rsidR="00BD0D46" w:rsidRPr="007B4E8E" w:rsidRDefault="00BD0D46" w:rsidP="00BD0D46">
      <w:pPr>
        <w:pStyle w:val="aff1"/>
        <w:ind w:left="5387"/>
        <w:rPr>
          <w:rFonts w:ascii="Times New Roman" w:hAnsi="Times New Roman"/>
          <w:sz w:val="28"/>
          <w:szCs w:val="28"/>
        </w:rPr>
      </w:pPr>
      <w:r w:rsidRPr="007B4E8E">
        <w:rPr>
          <w:rFonts w:ascii="Times New Roman" w:hAnsi="Times New Roman"/>
          <w:sz w:val="28"/>
          <w:szCs w:val="28"/>
        </w:rPr>
        <w:t>к административному регламенту</w:t>
      </w:r>
    </w:p>
    <w:p w:rsidR="00BD0D46" w:rsidRPr="007B4E8E" w:rsidRDefault="00BD0D46" w:rsidP="00BD0D46">
      <w:pPr>
        <w:pStyle w:val="aff1"/>
        <w:ind w:left="5387"/>
        <w:rPr>
          <w:rFonts w:ascii="Times New Roman" w:hAnsi="Times New Roman"/>
          <w:sz w:val="28"/>
          <w:szCs w:val="28"/>
        </w:rPr>
      </w:pPr>
      <w:r w:rsidRPr="007B4E8E">
        <w:rPr>
          <w:rFonts w:ascii="Times New Roman" w:hAnsi="Times New Roman"/>
          <w:sz w:val="28"/>
          <w:szCs w:val="28"/>
        </w:rPr>
        <w:t>предоставления администрацией</w:t>
      </w:r>
    </w:p>
    <w:p w:rsidR="00BD0D46" w:rsidRPr="007B4E8E" w:rsidRDefault="00BD0D46" w:rsidP="00BD0D46">
      <w:pPr>
        <w:pStyle w:val="aff1"/>
        <w:ind w:left="5387"/>
        <w:rPr>
          <w:rFonts w:ascii="Times New Roman" w:hAnsi="Times New Roman"/>
          <w:sz w:val="28"/>
          <w:szCs w:val="28"/>
        </w:rPr>
      </w:pPr>
      <w:r>
        <w:rPr>
          <w:rFonts w:ascii="Times New Roman" w:hAnsi="Times New Roman"/>
          <w:sz w:val="28"/>
          <w:szCs w:val="28"/>
        </w:rPr>
        <w:t>Петропавловского</w:t>
      </w:r>
      <w:r w:rsidRPr="007B4E8E">
        <w:rPr>
          <w:rFonts w:ascii="Times New Roman" w:hAnsi="Times New Roman"/>
          <w:sz w:val="28"/>
          <w:szCs w:val="28"/>
        </w:rPr>
        <w:t xml:space="preserve"> </w:t>
      </w:r>
      <w:r>
        <w:rPr>
          <w:rFonts w:ascii="Times New Roman" w:hAnsi="Times New Roman"/>
          <w:sz w:val="28"/>
          <w:szCs w:val="28"/>
        </w:rPr>
        <w:t>сельс</w:t>
      </w:r>
      <w:r w:rsidRPr="007B4E8E">
        <w:rPr>
          <w:rFonts w:ascii="Times New Roman" w:hAnsi="Times New Roman"/>
          <w:sz w:val="28"/>
          <w:szCs w:val="28"/>
        </w:rPr>
        <w:t>кого поселения</w:t>
      </w:r>
      <w:r>
        <w:rPr>
          <w:rFonts w:ascii="Times New Roman" w:hAnsi="Times New Roman"/>
          <w:sz w:val="28"/>
          <w:szCs w:val="28"/>
        </w:rPr>
        <w:t xml:space="preserve"> Курганинского</w:t>
      </w:r>
      <w:r w:rsidRPr="007B4E8E">
        <w:rPr>
          <w:rFonts w:ascii="Times New Roman" w:hAnsi="Times New Roman"/>
          <w:sz w:val="28"/>
          <w:szCs w:val="28"/>
        </w:rPr>
        <w:t xml:space="preserve"> района муниципальной услуги</w:t>
      </w:r>
    </w:p>
    <w:p w:rsidR="00BD0D46" w:rsidRPr="007B4E8E" w:rsidRDefault="00BD0D46" w:rsidP="00BD0D46">
      <w:pPr>
        <w:pStyle w:val="aff1"/>
        <w:ind w:left="5387"/>
        <w:rPr>
          <w:rFonts w:ascii="Times New Roman" w:hAnsi="Times New Roman"/>
          <w:sz w:val="28"/>
          <w:szCs w:val="28"/>
        </w:rPr>
      </w:pPr>
      <w:r>
        <w:rPr>
          <w:rFonts w:ascii="Times New Roman" w:hAnsi="Times New Roman"/>
          <w:sz w:val="28"/>
          <w:szCs w:val="28"/>
        </w:rPr>
        <w:t>"</w:t>
      </w:r>
      <w:r w:rsidRPr="007B4E8E">
        <w:rPr>
          <w:rFonts w:ascii="Times New Roman" w:hAnsi="Times New Roman"/>
          <w:sz w:val="28"/>
          <w:szCs w:val="28"/>
        </w:rPr>
        <w:t>Предоставление выписки из похозяйственной книги</w:t>
      </w:r>
      <w:r>
        <w:rPr>
          <w:rFonts w:ascii="Times New Roman" w:hAnsi="Times New Roman"/>
          <w:sz w:val="28"/>
          <w:szCs w:val="28"/>
        </w:rPr>
        <w:t>"</w:t>
      </w:r>
    </w:p>
    <w:p w:rsidR="00BD0D46" w:rsidRPr="007B4E8E" w:rsidRDefault="00BD0D46" w:rsidP="00BD0D46">
      <w:pPr>
        <w:pStyle w:val="aff1"/>
        <w:ind w:left="5387"/>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jc w:val="center"/>
        <w:rPr>
          <w:rFonts w:ascii="Times New Roman" w:hAnsi="Times New Roman"/>
          <w:sz w:val="28"/>
          <w:szCs w:val="28"/>
        </w:rPr>
      </w:pPr>
      <w:r w:rsidRPr="007B4E8E">
        <w:rPr>
          <w:rFonts w:ascii="Times New Roman" w:hAnsi="Times New Roman"/>
          <w:b/>
          <w:bCs/>
          <w:sz w:val="28"/>
          <w:szCs w:val="28"/>
        </w:rPr>
        <w:t xml:space="preserve">Рекомендуемая форма заявления к административному регламенту предоставления муниципальной услуги </w:t>
      </w:r>
      <w:r>
        <w:rPr>
          <w:rFonts w:ascii="Times New Roman" w:hAnsi="Times New Roman"/>
          <w:b/>
          <w:bCs/>
          <w:sz w:val="28"/>
          <w:szCs w:val="28"/>
        </w:rPr>
        <w:t>"</w:t>
      </w:r>
      <w:r w:rsidRPr="007B4E8E">
        <w:rPr>
          <w:rFonts w:ascii="Times New Roman" w:hAnsi="Times New Roman"/>
          <w:b/>
          <w:bCs/>
          <w:sz w:val="28"/>
          <w:szCs w:val="28"/>
        </w:rPr>
        <w:t>Предоставление выписки из похозяйственной книги</w:t>
      </w:r>
      <w:r>
        <w:rPr>
          <w:rFonts w:ascii="Times New Roman" w:hAnsi="Times New Roman"/>
          <w:b/>
          <w:bCs/>
          <w:sz w:val="28"/>
          <w:szCs w:val="28"/>
        </w:rPr>
        <w:t>"</w:t>
      </w:r>
    </w:p>
    <w:p w:rsidR="00BD0D46" w:rsidRPr="007B4E8E" w:rsidRDefault="00BD0D46" w:rsidP="00BD0D46">
      <w:pPr>
        <w:pStyle w:val="aff1"/>
        <w:jc w:val="center"/>
        <w:rPr>
          <w:rFonts w:ascii="Times New Roman" w:hAnsi="Times New Roman"/>
          <w:sz w:val="28"/>
          <w:szCs w:val="28"/>
        </w:rPr>
      </w:pPr>
    </w:p>
    <w:p w:rsidR="00BD0D46" w:rsidRPr="007B4E8E" w:rsidRDefault="00BD0D46" w:rsidP="00BD0D46">
      <w:pPr>
        <w:pStyle w:val="aff1"/>
        <w:ind w:firstLine="708"/>
        <w:rPr>
          <w:rFonts w:ascii="Times New Roman" w:hAnsi="Times New Roman"/>
          <w:sz w:val="28"/>
          <w:szCs w:val="28"/>
        </w:rPr>
      </w:pPr>
      <w:r w:rsidRPr="007B4E8E">
        <w:rPr>
          <w:rFonts w:ascii="Times New Roman" w:hAnsi="Times New Roman"/>
          <w:sz w:val="28"/>
          <w:szCs w:val="28"/>
        </w:rPr>
        <w:t xml:space="preserve">Администрация </w:t>
      </w:r>
      <w:r>
        <w:rPr>
          <w:rFonts w:ascii="Times New Roman" w:hAnsi="Times New Roman"/>
          <w:sz w:val="28"/>
          <w:szCs w:val="28"/>
        </w:rPr>
        <w:t>Петропавловского</w:t>
      </w:r>
      <w:r w:rsidRPr="007B4E8E">
        <w:rPr>
          <w:rFonts w:ascii="Times New Roman" w:hAnsi="Times New Roman"/>
          <w:sz w:val="28"/>
          <w:szCs w:val="28"/>
        </w:rPr>
        <w:t xml:space="preserve"> </w:t>
      </w:r>
      <w:r>
        <w:rPr>
          <w:rFonts w:ascii="Times New Roman" w:hAnsi="Times New Roman"/>
          <w:sz w:val="28"/>
          <w:szCs w:val="28"/>
        </w:rPr>
        <w:t>сель</w:t>
      </w:r>
      <w:r w:rsidRPr="007B4E8E">
        <w:rPr>
          <w:rFonts w:ascii="Times New Roman" w:hAnsi="Times New Roman"/>
          <w:sz w:val="28"/>
          <w:szCs w:val="28"/>
        </w:rPr>
        <w:t xml:space="preserve">ского поселения </w:t>
      </w:r>
      <w:r>
        <w:rPr>
          <w:rFonts w:ascii="Times New Roman" w:hAnsi="Times New Roman"/>
          <w:sz w:val="28"/>
          <w:szCs w:val="28"/>
        </w:rPr>
        <w:t>Курганинского</w:t>
      </w:r>
      <w:r w:rsidRPr="007B4E8E">
        <w:rPr>
          <w:rFonts w:ascii="Times New Roman" w:hAnsi="Times New Roman"/>
          <w:sz w:val="28"/>
          <w:szCs w:val="28"/>
        </w:rPr>
        <w:t xml:space="preserve"> района</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tabs>
          <w:tab w:val="left" w:pos="709"/>
        </w:tabs>
        <w:rPr>
          <w:rFonts w:ascii="Times New Roman" w:hAnsi="Times New Roman"/>
          <w:sz w:val="28"/>
          <w:szCs w:val="28"/>
        </w:rPr>
      </w:pPr>
      <w:r w:rsidRPr="007B4E8E">
        <w:rPr>
          <w:rFonts w:ascii="Times New Roman" w:hAnsi="Times New Roman"/>
          <w:sz w:val="28"/>
          <w:szCs w:val="28"/>
        </w:rPr>
        <w:t> Заявление</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Я, __________________________________________________________________</w:t>
      </w:r>
    </w:p>
    <w:p w:rsidR="00BD0D46" w:rsidRPr="00655072" w:rsidRDefault="00BD0D46" w:rsidP="00BD0D46">
      <w:pPr>
        <w:pStyle w:val="aff1"/>
        <w:jc w:val="center"/>
        <w:rPr>
          <w:rFonts w:ascii="Times New Roman" w:hAnsi="Times New Roman"/>
          <w:sz w:val="20"/>
          <w:szCs w:val="20"/>
        </w:rPr>
      </w:pPr>
      <w:r w:rsidRPr="00655072">
        <w:rPr>
          <w:rFonts w:ascii="Times New Roman" w:hAnsi="Times New Roman"/>
          <w:sz w:val="20"/>
          <w:szCs w:val="20"/>
        </w:rPr>
        <w:t>(фамилия, имя, отчество заявителя )</w:t>
      </w:r>
    </w:p>
    <w:p w:rsidR="00BD0D46" w:rsidRPr="00655072" w:rsidRDefault="00BD0D46" w:rsidP="00BD0D46">
      <w:pPr>
        <w:pStyle w:val="aff1"/>
        <w:jc w:val="center"/>
        <w:rPr>
          <w:rFonts w:ascii="Times New Roman" w:hAnsi="Times New Roman"/>
          <w:sz w:val="20"/>
          <w:szCs w:val="20"/>
        </w:rPr>
      </w:pP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Прошу выдать выписку из похозяйственной книги ____________________________________________________________________</w:t>
      </w:r>
    </w:p>
    <w:p w:rsidR="00BD0D46" w:rsidRPr="00655072" w:rsidRDefault="00BD0D46" w:rsidP="00BD0D46">
      <w:pPr>
        <w:pStyle w:val="aff1"/>
        <w:jc w:val="center"/>
        <w:rPr>
          <w:rFonts w:ascii="Times New Roman" w:hAnsi="Times New Roman"/>
          <w:sz w:val="20"/>
          <w:szCs w:val="20"/>
        </w:rPr>
      </w:pPr>
      <w:r w:rsidRPr="00655072">
        <w:rPr>
          <w:rFonts w:ascii="Times New Roman" w:hAnsi="Times New Roman"/>
          <w:sz w:val="20"/>
          <w:szCs w:val="20"/>
        </w:rPr>
        <w:t>(вид информации)</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Сведения о заявителе:</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tbl>
      <w:tblPr>
        <w:tblW w:w="0" w:type="auto"/>
        <w:tblCellMar>
          <w:left w:w="0" w:type="dxa"/>
          <w:right w:w="0" w:type="dxa"/>
        </w:tblCellMar>
        <w:tblLook w:val="04A0" w:firstRow="1" w:lastRow="0" w:firstColumn="1" w:lastColumn="0" w:noHBand="0" w:noVBand="1"/>
      </w:tblPr>
      <w:tblGrid>
        <w:gridCol w:w="4470"/>
        <w:gridCol w:w="2388"/>
        <w:gridCol w:w="2767"/>
      </w:tblGrid>
      <w:tr w:rsidR="00BD0D46" w:rsidRPr="00655072" w:rsidTr="00A91301">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Документ, удостоверяющий</w:t>
            </w:r>
          </w:p>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личность заявителя</w:t>
            </w:r>
          </w:p>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(наименование документа, серия, номер, дата выдачи, орган, выдавший документ)</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Адрес регистрации, почтовый адрес заявителя</w:t>
            </w:r>
          </w:p>
        </w:tc>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Контактная информация (телефон, адрес электронной почты)</w:t>
            </w:r>
          </w:p>
        </w:tc>
      </w:tr>
      <w:tr w:rsidR="00BD0D46" w:rsidRPr="00655072" w:rsidTr="00A91301">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2</w:t>
            </w:r>
          </w:p>
        </w:tc>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3</w:t>
            </w:r>
          </w:p>
        </w:tc>
      </w:tr>
      <w:tr w:rsidR="00BD0D46" w:rsidRPr="00655072" w:rsidTr="00A91301">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r>
    </w:tbl>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Сведения о представителе заявителя:</w:t>
      </w:r>
    </w:p>
    <w:tbl>
      <w:tblPr>
        <w:tblW w:w="9500" w:type="dxa"/>
        <w:tblCellMar>
          <w:left w:w="0" w:type="dxa"/>
          <w:right w:w="0" w:type="dxa"/>
        </w:tblCellMar>
        <w:tblLook w:val="04A0" w:firstRow="1" w:lastRow="0" w:firstColumn="1" w:lastColumn="0" w:noHBand="0" w:noVBand="1"/>
      </w:tblPr>
      <w:tblGrid>
        <w:gridCol w:w="1782"/>
        <w:gridCol w:w="2254"/>
        <w:gridCol w:w="1730"/>
        <w:gridCol w:w="2144"/>
        <w:gridCol w:w="1590"/>
      </w:tblGrid>
      <w:tr w:rsidR="00BD0D46" w:rsidRPr="00655072" w:rsidTr="00A91301">
        <w:trPr>
          <w:trHeight w:val="3034"/>
        </w:trPr>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Фамилия,</w:t>
            </w:r>
          </w:p>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имя, отчество</w:t>
            </w:r>
          </w:p>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представителя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Почтовый адрес представителя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Документ, удостоверяющий права (полномочия) представителя (название, серия, номер, дата)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Контактная информация (телефон, адрес электронной почты)</w:t>
            </w:r>
          </w:p>
        </w:tc>
      </w:tr>
      <w:tr w:rsidR="00BD0D46" w:rsidRPr="00655072" w:rsidTr="00A91301">
        <w:trPr>
          <w:trHeight w:val="273"/>
        </w:trPr>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5</w:t>
            </w:r>
          </w:p>
        </w:tc>
      </w:tr>
      <w:tr w:rsidR="00BD0D46" w:rsidRPr="00655072" w:rsidTr="00A91301">
        <w:trPr>
          <w:trHeight w:val="135"/>
        </w:trPr>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D0D46" w:rsidRPr="00655072" w:rsidRDefault="00BD0D46" w:rsidP="00A91301">
            <w:pPr>
              <w:pStyle w:val="aff1"/>
              <w:rPr>
                <w:rFonts w:ascii="Times New Roman" w:hAnsi="Times New Roman"/>
                <w:sz w:val="24"/>
                <w:szCs w:val="24"/>
              </w:rPr>
            </w:pPr>
            <w:r w:rsidRPr="00655072">
              <w:rPr>
                <w:rFonts w:ascii="Times New Roman" w:hAnsi="Times New Roman"/>
                <w:sz w:val="24"/>
                <w:szCs w:val="24"/>
              </w:rPr>
              <w:t> </w:t>
            </w:r>
          </w:p>
        </w:tc>
      </w:tr>
    </w:tbl>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Способ получения результата: ______________________________________</w:t>
      </w:r>
    </w:p>
    <w:p w:rsidR="00BD0D46" w:rsidRPr="00655072" w:rsidRDefault="00BD0D46" w:rsidP="00BD0D46">
      <w:pPr>
        <w:pStyle w:val="aff1"/>
        <w:jc w:val="center"/>
        <w:rPr>
          <w:rFonts w:ascii="Times New Roman" w:hAnsi="Times New Roman"/>
          <w:sz w:val="20"/>
          <w:szCs w:val="20"/>
        </w:rPr>
      </w:pPr>
      <w:r w:rsidRPr="00655072">
        <w:rPr>
          <w:rFonts w:ascii="Times New Roman" w:hAnsi="Times New Roman"/>
          <w:sz w:val="20"/>
          <w:szCs w:val="20"/>
        </w:rPr>
        <w:lastRenderedPageBreak/>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xml:space="preserve">В соответствии с Федеральным законом от 27 июля 2006 года № 152-ФЗ «О персональных данных» в целях рассмотрения настоящего заявления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я, __________________________________________________________________</w:t>
      </w:r>
    </w:p>
    <w:p w:rsidR="00BD0D46" w:rsidRPr="00655072" w:rsidRDefault="00BD0D46" w:rsidP="00BD0D46">
      <w:pPr>
        <w:pStyle w:val="aff1"/>
        <w:jc w:val="center"/>
        <w:rPr>
          <w:rFonts w:ascii="Times New Roman" w:hAnsi="Times New Roman"/>
          <w:sz w:val="20"/>
          <w:szCs w:val="20"/>
        </w:rPr>
      </w:pPr>
      <w:r w:rsidRPr="00655072">
        <w:rPr>
          <w:rFonts w:ascii="Times New Roman" w:hAnsi="Times New Roman"/>
          <w:sz w:val="20"/>
          <w:szCs w:val="20"/>
        </w:rPr>
        <w:t>(фамилия, имя, отчество)</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даю согласие на обработку моих персональных данных</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____________________________*</w:t>
      </w:r>
    </w:p>
    <w:p w:rsidR="00BD0D46" w:rsidRPr="00655072" w:rsidRDefault="00BD0D46" w:rsidP="00BD0D46">
      <w:pPr>
        <w:pStyle w:val="aff1"/>
        <w:jc w:val="center"/>
        <w:rPr>
          <w:rFonts w:ascii="Times New Roman" w:hAnsi="Times New Roman"/>
          <w:sz w:val="20"/>
          <w:szCs w:val="20"/>
        </w:rPr>
      </w:pPr>
      <w:r w:rsidRPr="00655072">
        <w:rPr>
          <w:rFonts w:ascii="Times New Roman" w:hAnsi="Times New Roman"/>
          <w:sz w:val="20"/>
          <w:szCs w:val="20"/>
        </w:rPr>
        <w:t>(подпись заявителя)</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___________________ _____________________ ______________________</w:t>
      </w:r>
    </w:p>
    <w:p w:rsidR="00BD0D46" w:rsidRPr="00655072" w:rsidRDefault="00BD0D46" w:rsidP="00BD0D46">
      <w:pPr>
        <w:pStyle w:val="aff1"/>
        <w:rPr>
          <w:rFonts w:ascii="Times New Roman" w:hAnsi="Times New Roman"/>
          <w:sz w:val="20"/>
          <w:szCs w:val="20"/>
        </w:rPr>
      </w:pPr>
      <w:r>
        <w:rPr>
          <w:rFonts w:ascii="Times New Roman" w:hAnsi="Times New Roman"/>
          <w:sz w:val="20"/>
          <w:szCs w:val="20"/>
        </w:rPr>
        <w:t xml:space="preserve">                  </w:t>
      </w:r>
      <w:r w:rsidRPr="00655072">
        <w:rPr>
          <w:rFonts w:ascii="Times New Roman" w:hAnsi="Times New Roman"/>
          <w:sz w:val="20"/>
          <w:szCs w:val="20"/>
        </w:rPr>
        <w:t>(дата)</w:t>
      </w:r>
      <w:r>
        <w:rPr>
          <w:rFonts w:ascii="Times New Roman" w:hAnsi="Times New Roman"/>
          <w:sz w:val="20"/>
          <w:szCs w:val="20"/>
        </w:rPr>
        <w:t xml:space="preserve"> </w:t>
      </w:r>
      <w:r w:rsidRPr="00655072">
        <w:rPr>
          <w:rFonts w:ascii="Times New Roman" w:hAnsi="Times New Roman"/>
          <w:sz w:val="20"/>
          <w:szCs w:val="20"/>
        </w:rPr>
        <w:t xml:space="preserve"> </w:t>
      </w:r>
      <w:r>
        <w:rPr>
          <w:rFonts w:ascii="Times New Roman" w:hAnsi="Times New Roman"/>
          <w:sz w:val="20"/>
          <w:szCs w:val="20"/>
        </w:rPr>
        <w:t xml:space="preserve">                                          </w:t>
      </w:r>
      <w:r w:rsidRPr="00655072">
        <w:rPr>
          <w:rFonts w:ascii="Times New Roman" w:hAnsi="Times New Roman"/>
          <w:sz w:val="20"/>
          <w:szCs w:val="20"/>
        </w:rPr>
        <w:t xml:space="preserve">(подпись) </w:t>
      </w:r>
      <w:r>
        <w:rPr>
          <w:rFonts w:ascii="Times New Roman" w:hAnsi="Times New Roman"/>
          <w:sz w:val="20"/>
          <w:szCs w:val="20"/>
        </w:rPr>
        <w:t xml:space="preserve">                                </w:t>
      </w:r>
      <w:r w:rsidRPr="00655072">
        <w:rPr>
          <w:rFonts w:ascii="Times New Roman" w:hAnsi="Times New Roman"/>
          <w:sz w:val="20"/>
          <w:szCs w:val="20"/>
        </w:rPr>
        <w:t>(расшифровка подписи)</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Приложение: документы на ____л., в 1 экз. (согласно описи документов).</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xml:space="preserve">*Указывается как заявителем, так и его представителем (в случае подачи заявления представителем заявителя).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Default="00BD0D46" w:rsidP="00BD0D46">
      <w:pPr>
        <w:pStyle w:val="aff1"/>
        <w:rPr>
          <w:rFonts w:ascii="Times New Roman" w:hAnsi="Times New Roman"/>
          <w:sz w:val="28"/>
          <w:szCs w:val="28"/>
        </w:rPr>
      </w:pPr>
      <w:r>
        <w:rPr>
          <w:rFonts w:ascii="Times New Roman" w:hAnsi="Times New Roman"/>
          <w:sz w:val="28"/>
          <w:szCs w:val="28"/>
        </w:rPr>
        <w:t>Начальник общего отдела</w:t>
      </w:r>
    </w:p>
    <w:p w:rsidR="00BD0D46" w:rsidRDefault="00BD0D46" w:rsidP="00BD0D46">
      <w:pPr>
        <w:pStyle w:val="aff1"/>
        <w:rPr>
          <w:rFonts w:ascii="Times New Roman" w:hAnsi="Times New Roman"/>
          <w:sz w:val="28"/>
          <w:szCs w:val="28"/>
        </w:rPr>
      </w:pPr>
      <w:r>
        <w:rPr>
          <w:rFonts w:ascii="Times New Roman" w:hAnsi="Times New Roman"/>
          <w:sz w:val="28"/>
          <w:szCs w:val="28"/>
        </w:rPr>
        <w:t xml:space="preserve">администрации </w:t>
      </w:r>
      <w:r w:rsidRPr="007B4E8E">
        <w:rPr>
          <w:rFonts w:ascii="Times New Roman" w:hAnsi="Times New Roman"/>
          <w:sz w:val="28"/>
          <w:szCs w:val="28"/>
        </w:rPr>
        <w:t> </w:t>
      </w:r>
      <w:r>
        <w:rPr>
          <w:rFonts w:ascii="Times New Roman" w:hAnsi="Times New Roman"/>
          <w:sz w:val="28"/>
          <w:szCs w:val="28"/>
        </w:rPr>
        <w:t>Петропавловского</w:t>
      </w:r>
    </w:p>
    <w:p w:rsidR="00BD0D46" w:rsidRPr="007B4E8E" w:rsidRDefault="00BD0D46" w:rsidP="00BD0D46">
      <w:pPr>
        <w:pStyle w:val="aff1"/>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О.Ю. Демченко</w:t>
      </w:r>
    </w:p>
    <w:p w:rsidR="00BD0D46" w:rsidRPr="007B4E8E" w:rsidRDefault="00BD0D46" w:rsidP="00BD0D46">
      <w:pPr>
        <w:pStyle w:val="aff1"/>
        <w:rPr>
          <w:rFonts w:ascii="Times New Roman" w:hAnsi="Times New Roman"/>
          <w:sz w:val="28"/>
          <w:szCs w:val="28"/>
        </w:rPr>
      </w:pPr>
      <w:r w:rsidRPr="007B4E8E">
        <w:rPr>
          <w:rFonts w:ascii="Times New Roman" w:hAnsi="Times New Roman"/>
          <w:sz w:val="28"/>
          <w:szCs w:val="28"/>
        </w:rPr>
        <w:t> </w:t>
      </w:r>
    </w:p>
    <w:p w:rsidR="00BD0D46" w:rsidRPr="007B4E8E" w:rsidRDefault="00BD0D46" w:rsidP="00BD0D46">
      <w:pPr>
        <w:pStyle w:val="aff1"/>
        <w:ind w:firstLine="709"/>
        <w:jc w:val="both"/>
        <w:rPr>
          <w:rFonts w:ascii="Times New Roman" w:hAnsi="Times New Roman"/>
          <w:sz w:val="28"/>
          <w:szCs w:val="28"/>
        </w:rPr>
      </w:pPr>
      <w:r w:rsidRPr="007B4E8E">
        <w:rPr>
          <w:rFonts w:ascii="Times New Roman" w:hAnsi="Times New Roman"/>
          <w:sz w:val="28"/>
          <w:szCs w:val="28"/>
        </w:rPr>
        <w:t>  </w:t>
      </w:r>
    </w:p>
    <w:p w:rsidR="00BD0D46" w:rsidRPr="00732D31" w:rsidRDefault="00BD0D46" w:rsidP="00BD0D46">
      <w:pPr>
        <w:pStyle w:val="aff1"/>
        <w:ind w:firstLine="709"/>
        <w:jc w:val="both"/>
        <w:rPr>
          <w:rFonts w:ascii="Times New Roman" w:hAnsi="Times New Roman"/>
          <w:sz w:val="28"/>
          <w:szCs w:val="28"/>
        </w:rPr>
      </w:pPr>
      <w:r w:rsidRPr="007B4E8E">
        <w:rPr>
          <w:rFonts w:ascii="Times New Roman" w:hAnsi="Times New Roman"/>
          <w:sz w:val="28"/>
          <w:szCs w:val="28"/>
        </w:rPr>
        <w:t> </w:t>
      </w:r>
    </w:p>
    <w:p w:rsidR="00BD0D46" w:rsidRDefault="00BD0D46" w:rsidP="0008125E">
      <w:pPr>
        <w:widowControl w:val="0"/>
        <w:suppressAutoHyphens/>
        <w:autoSpaceDE w:val="0"/>
        <w:ind w:firstLine="4536"/>
        <w:rPr>
          <w:rFonts w:eastAsia="Lucida Sans Unicode"/>
          <w:sz w:val="28"/>
          <w:szCs w:val="28"/>
          <w:lang w:eastAsia="en-US" w:bidi="en-US"/>
        </w:rPr>
      </w:pPr>
    </w:p>
    <w:sectPr w:rsidR="00BD0D46"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92" w:rsidRDefault="00862892">
      <w:r>
        <w:separator/>
      </w:r>
    </w:p>
  </w:endnote>
  <w:endnote w:type="continuationSeparator" w:id="0">
    <w:p w:rsidR="00862892" w:rsidRDefault="0086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92" w:rsidRDefault="00862892">
      <w:r>
        <w:separator/>
      </w:r>
    </w:p>
  </w:footnote>
  <w:footnote w:type="continuationSeparator" w:id="0">
    <w:p w:rsidR="00862892" w:rsidRDefault="00862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26A4"/>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66C"/>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6793F"/>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1CF"/>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5934"/>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92B"/>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0BD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58D"/>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C6A"/>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652"/>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E74"/>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809"/>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964"/>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55FC"/>
    <w:rsid w:val="00386136"/>
    <w:rsid w:val="0038699D"/>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1CB2"/>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BFC"/>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B90"/>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51E"/>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59D4"/>
    <w:rsid w:val="0050666F"/>
    <w:rsid w:val="005074CC"/>
    <w:rsid w:val="0050750A"/>
    <w:rsid w:val="00507A5D"/>
    <w:rsid w:val="00507CEE"/>
    <w:rsid w:val="00510E97"/>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C6"/>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5C7"/>
    <w:rsid w:val="0057668C"/>
    <w:rsid w:val="00577104"/>
    <w:rsid w:val="00577418"/>
    <w:rsid w:val="0057742C"/>
    <w:rsid w:val="0057779C"/>
    <w:rsid w:val="00577B11"/>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802"/>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0904"/>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B93"/>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27"/>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680"/>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28EB"/>
    <w:rsid w:val="007030DA"/>
    <w:rsid w:val="00703322"/>
    <w:rsid w:val="00703748"/>
    <w:rsid w:val="007041A0"/>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74"/>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19F"/>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595E"/>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088E"/>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0772F"/>
    <w:rsid w:val="008100F3"/>
    <w:rsid w:val="008106F2"/>
    <w:rsid w:val="00810926"/>
    <w:rsid w:val="00810D85"/>
    <w:rsid w:val="00810D9A"/>
    <w:rsid w:val="00810E0E"/>
    <w:rsid w:val="008112EE"/>
    <w:rsid w:val="00811356"/>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892"/>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0E6D"/>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082A"/>
    <w:rsid w:val="008C0FCB"/>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C6D"/>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2ED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56B42"/>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3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2770"/>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1A3E"/>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4FCA"/>
    <w:rsid w:val="009E52D7"/>
    <w:rsid w:val="009E5441"/>
    <w:rsid w:val="009E5D34"/>
    <w:rsid w:val="009E658C"/>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5C7D"/>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9A1"/>
    <w:rsid w:val="00A90BE9"/>
    <w:rsid w:val="00A90D0C"/>
    <w:rsid w:val="00A91301"/>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24C2"/>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5C9A"/>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079"/>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D46"/>
    <w:rsid w:val="00BD0E18"/>
    <w:rsid w:val="00BD1553"/>
    <w:rsid w:val="00BD397F"/>
    <w:rsid w:val="00BD4CB3"/>
    <w:rsid w:val="00BD5589"/>
    <w:rsid w:val="00BD575F"/>
    <w:rsid w:val="00BD5844"/>
    <w:rsid w:val="00BD598A"/>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3D5"/>
    <w:rsid w:val="00CB05E5"/>
    <w:rsid w:val="00CB09C4"/>
    <w:rsid w:val="00CB09C9"/>
    <w:rsid w:val="00CB09D3"/>
    <w:rsid w:val="00CB0A20"/>
    <w:rsid w:val="00CB0A87"/>
    <w:rsid w:val="00CB0E67"/>
    <w:rsid w:val="00CB1760"/>
    <w:rsid w:val="00CB17D3"/>
    <w:rsid w:val="00CB1C2D"/>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F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3E3"/>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39"/>
    <w:rsid w:val="00CF5DEA"/>
    <w:rsid w:val="00CF6A83"/>
    <w:rsid w:val="00CF6B38"/>
    <w:rsid w:val="00CF7224"/>
    <w:rsid w:val="00D0019F"/>
    <w:rsid w:val="00D01F00"/>
    <w:rsid w:val="00D022DD"/>
    <w:rsid w:val="00D024A4"/>
    <w:rsid w:val="00D03153"/>
    <w:rsid w:val="00D04E64"/>
    <w:rsid w:val="00D04E95"/>
    <w:rsid w:val="00D052B0"/>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422"/>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6A0D"/>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3B95"/>
    <w:rsid w:val="00DB53B8"/>
    <w:rsid w:val="00DB5B7A"/>
    <w:rsid w:val="00DB6939"/>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BC2"/>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589"/>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A80"/>
    <w:rsid w:val="00E11B26"/>
    <w:rsid w:val="00E122A4"/>
    <w:rsid w:val="00E1313A"/>
    <w:rsid w:val="00E1362D"/>
    <w:rsid w:val="00E13BCE"/>
    <w:rsid w:val="00E143DB"/>
    <w:rsid w:val="00E14D46"/>
    <w:rsid w:val="00E15024"/>
    <w:rsid w:val="00E15E4A"/>
    <w:rsid w:val="00E1680F"/>
    <w:rsid w:val="00E16B6F"/>
    <w:rsid w:val="00E16EBC"/>
    <w:rsid w:val="00E1768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9F3"/>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47A13"/>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583"/>
    <w:rsid w:val="00E64633"/>
    <w:rsid w:val="00E65221"/>
    <w:rsid w:val="00E66027"/>
    <w:rsid w:val="00E66046"/>
    <w:rsid w:val="00E66C60"/>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28C7"/>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69F"/>
    <w:rsid w:val="00EC6CA2"/>
    <w:rsid w:val="00EC7A36"/>
    <w:rsid w:val="00ED034F"/>
    <w:rsid w:val="00ED0491"/>
    <w:rsid w:val="00ED0AD9"/>
    <w:rsid w:val="00ED0F5E"/>
    <w:rsid w:val="00ED12A7"/>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5A81"/>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215"/>
    <w:rsid w:val="00FB3ED8"/>
    <w:rsid w:val="00FB4C51"/>
    <w:rsid w:val="00FB77F2"/>
    <w:rsid w:val="00FC0386"/>
    <w:rsid w:val="00FC0434"/>
    <w:rsid w:val="00FC086B"/>
    <w:rsid w:val="00FC1263"/>
    <w:rsid w:val="00FC176D"/>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6A"/>
    <w:rsid w:val="00FD22D8"/>
    <w:rsid w:val="00FD264E"/>
    <w:rsid w:val="00FD2B3C"/>
    <w:rsid w:val="00FD2D1B"/>
    <w:rsid w:val="00FD38AF"/>
    <w:rsid w:val="00FD4426"/>
    <w:rsid w:val="00FD68BF"/>
    <w:rsid w:val="00FD77F3"/>
    <w:rsid w:val="00FD7C1D"/>
    <w:rsid w:val="00FE050F"/>
    <w:rsid w:val="00FE0659"/>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491F-76C6-4A5A-8182-25A904EB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2460</TotalTime>
  <Pages>59</Pages>
  <Words>16329</Words>
  <Characters>133450</Characters>
  <Application>Microsoft Office Word</Application>
  <DocSecurity>0</DocSecurity>
  <Lines>1112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149481</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Земльный</cp:lastModifiedBy>
  <cp:revision>45</cp:revision>
  <cp:lastPrinted>2021-04-26T12:02:00Z</cp:lastPrinted>
  <dcterms:created xsi:type="dcterms:W3CDTF">2021-02-15T05:41:00Z</dcterms:created>
  <dcterms:modified xsi:type="dcterms:W3CDTF">2021-07-08T05:15:00Z</dcterms:modified>
</cp:coreProperties>
</file>